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3A59D4" w14:paraId="5ACA7A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A1AB8B" w14:textId="64793D71" w:rsidR="00856C35" w:rsidRPr="003A59D4" w:rsidRDefault="006323EB" w:rsidP="00856C35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D135BFE" wp14:editId="66BE8171">
                  <wp:extent cx="2454442" cy="9715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447" cy="97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2F1F5C2" w14:textId="77777777" w:rsidR="00856C35" w:rsidRPr="00395BD6" w:rsidRDefault="006323EB" w:rsidP="00856C35">
            <w:pPr>
              <w:pStyle w:val="CompanyName"/>
              <w:rPr>
                <w:rFonts w:ascii="Times New Roman" w:hAnsi="Times New Roman"/>
                <w:sz w:val="40"/>
                <w:szCs w:val="40"/>
              </w:rPr>
            </w:pPr>
            <w:r w:rsidRPr="00395BD6">
              <w:rPr>
                <w:rFonts w:ascii="Times New Roman" w:hAnsi="Times New Roman"/>
                <w:sz w:val="40"/>
                <w:szCs w:val="40"/>
              </w:rPr>
              <w:t xml:space="preserve">Sally and Alan Cone </w:t>
            </w:r>
          </w:p>
          <w:p w14:paraId="7A3EEB01" w14:textId="13AA876F" w:rsidR="006323EB" w:rsidRPr="003A59D4" w:rsidRDefault="006323EB" w:rsidP="00856C35">
            <w:pPr>
              <w:pStyle w:val="CompanyName"/>
              <w:rPr>
                <w:rFonts w:ascii="Times New Roman" w:hAnsi="Times New Roman"/>
                <w:sz w:val="24"/>
              </w:rPr>
            </w:pPr>
            <w:r w:rsidRPr="00395BD6">
              <w:rPr>
                <w:rFonts w:ascii="Times New Roman" w:hAnsi="Times New Roman"/>
                <w:sz w:val="40"/>
                <w:szCs w:val="40"/>
              </w:rPr>
              <w:t xml:space="preserve">$1500 </w:t>
            </w:r>
            <w:r w:rsidR="002C1DDB" w:rsidRPr="00395BD6">
              <w:rPr>
                <w:rFonts w:ascii="Times New Roman" w:hAnsi="Times New Roman"/>
                <w:sz w:val="40"/>
                <w:szCs w:val="40"/>
              </w:rPr>
              <w:t>Underg</w:t>
            </w:r>
            <w:r w:rsidRPr="00395BD6">
              <w:rPr>
                <w:rFonts w:ascii="Times New Roman" w:hAnsi="Times New Roman"/>
                <w:sz w:val="40"/>
                <w:szCs w:val="40"/>
              </w:rPr>
              <w:t>raduate Major Scholarship in WGSS</w:t>
            </w:r>
          </w:p>
        </w:tc>
      </w:tr>
    </w:tbl>
    <w:p w14:paraId="24D21040" w14:textId="323A20A8" w:rsidR="00467865" w:rsidRDefault="00856C35" w:rsidP="00856C35">
      <w:pPr>
        <w:pStyle w:val="Heading1"/>
        <w:rPr>
          <w:rFonts w:ascii="Times New Roman" w:hAnsi="Times New Roman"/>
        </w:rPr>
      </w:pPr>
      <w:r w:rsidRPr="003A59D4">
        <w:rPr>
          <w:rFonts w:ascii="Times New Roman" w:hAnsi="Times New Roman"/>
        </w:rPr>
        <w:t>Application</w:t>
      </w:r>
      <w:r w:rsidR="006323EB" w:rsidRPr="003A59D4">
        <w:rPr>
          <w:rFonts w:ascii="Times New Roman" w:hAnsi="Times New Roman"/>
        </w:rPr>
        <w:t xml:space="preserve"> Form</w:t>
      </w:r>
    </w:p>
    <w:p w14:paraId="7B03A897" w14:textId="17196E71" w:rsidR="00FE7FCF" w:rsidRPr="00FE7FCF" w:rsidRDefault="00FE7FCF" w:rsidP="00FE7FCF">
      <w:pPr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 xml:space="preserve">On a separate sheet, please write an essay of 500 words or less that describes why you decided to become a </w:t>
      </w:r>
      <w:r w:rsidR="00D9081E">
        <w:rPr>
          <w:rFonts w:ascii="Times New Roman" w:hAnsi="Times New Roman"/>
          <w:sz w:val="24"/>
        </w:rPr>
        <w:t>WGSS</w:t>
      </w:r>
      <w:r>
        <w:rPr>
          <w:rFonts w:ascii="Times New Roman" w:hAnsi="Times New Roman"/>
          <w:sz w:val="24"/>
        </w:rPr>
        <w:t xml:space="preserve"> major</w:t>
      </w:r>
      <w:r w:rsidRPr="003A59D4">
        <w:rPr>
          <w:rFonts w:ascii="Times New Roman" w:hAnsi="Times New Roman"/>
          <w:sz w:val="24"/>
        </w:rPr>
        <w:t>, your goals as a W</w:t>
      </w:r>
      <w:r w:rsidR="00D9081E">
        <w:rPr>
          <w:rFonts w:ascii="Times New Roman" w:hAnsi="Times New Roman"/>
          <w:sz w:val="24"/>
        </w:rPr>
        <w:t>GSS</w:t>
      </w:r>
      <w:r w:rsidRPr="003A59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 w:rsidRPr="003A59D4">
        <w:rPr>
          <w:rFonts w:ascii="Times New Roman" w:hAnsi="Times New Roman"/>
          <w:sz w:val="24"/>
        </w:rPr>
        <w:t>, and how women's</w:t>
      </w:r>
      <w:r w:rsidR="00D9081E">
        <w:rPr>
          <w:rFonts w:ascii="Times New Roman" w:hAnsi="Times New Roman"/>
          <w:sz w:val="24"/>
        </w:rPr>
        <w:t>, gender,</w:t>
      </w:r>
      <w:r w:rsidRPr="003A59D4">
        <w:rPr>
          <w:rFonts w:ascii="Times New Roman" w:hAnsi="Times New Roman"/>
          <w:sz w:val="24"/>
        </w:rPr>
        <w:t xml:space="preserve"> and </w:t>
      </w:r>
      <w:r w:rsidR="00D9081E">
        <w:rPr>
          <w:rFonts w:ascii="Times New Roman" w:hAnsi="Times New Roman"/>
          <w:sz w:val="24"/>
        </w:rPr>
        <w:t>sexuality</w:t>
      </w:r>
      <w:r w:rsidRPr="003A59D4">
        <w:rPr>
          <w:rFonts w:ascii="Times New Roman" w:hAnsi="Times New Roman"/>
          <w:sz w:val="24"/>
        </w:rPr>
        <w:t xml:space="preserve"> studies fits into your educational and career interests. You may also wish to describe your financial need, life/work experience, and intellectual curiosity or motivation. You may provide any additional information you would like the scholarship committee to know.</w:t>
      </w:r>
      <w:r>
        <w:rPr>
          <w:rFonts w:ascii="Times New Roman" w:hAnsi="Times New Roman"/>
          <w:sz w:val="24"/>
        </w:rPr>
        <w:t xml:space="preserve"> </w:t>
      </w:r>
    </w:p>
    <w:p w14:paraId="29C63E51" w14:textId="77777777" w:rsidR="00856C35" w:rsidRPr="003A59D4" w:rsidRDefault="00856C35" w:rsidP="00856C35">
      <w:pPr>
        <w:pStyle w:val="Heading2"/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549"/>
        <w:gridCol w:w="630"/>
        <w:gridCol w:w="1035"/>
        <w:gridCol w:w="1845"/>
      </w:tblGrid>
      <w:tr w:rsidR="00A82BA3" w:rsidRPr="003A59D4" w14:paraId="56859F23" w14:textId="77777777" w:rsidTr="0039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55185D0" w14:textId="77777777" w:rsidR="00A82BA3" w:rsidRPr="003A59D4" w:rsidRDefault="00A82BA3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38754FB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9D3E18C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8092D2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8D6FC2" w14:textId="7B1C0780" w:rsidR="00A82BA3" w:rsidRPr="003A59D4" w:rsidRDefault="003A59D4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Pronouns</w:t>
            </w:r>
            <w:r w:rsidR="00A82BA3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054DC7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3EF62D59" w14:textId="77777777" w:rsidTr="00395BD6">
        <w:tc>
          <w:tcPr>
            <w:tcW w:w="1081" w:type="dxa"/>
          </w:tcPr>
          <w:p w14:paraId="5F36E55E" w14:textId="77777777" w:rsidR="00856C35" w:rsidRPr="003A59D4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80A3751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AF8F50C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DD7FEF" w14:textId="275CC188" w:rsidR="00856C35" w:rsidRPr="003A59D4" w:rsidRDefault="00395BD6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</w:t>
            </w:r>
          </w:p>
        </w:tc>
        <w:tc>
          <w:tcPr>
            <w:tcW w:w="1035" w:type="dxa"/>
          </w:tcPr>
          <w:p w14:paraId="5B81E4F7" w14:textId="77777777" w:rsidR="00856C35" w:rsidRPr="003A59D4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139BC36" w14:textId="77777777" w:rsidR="00856C35" w:rsidRPr="003A59D4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367EFC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3A59D4" w14:paraId="291895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B2403F" w14:textId="77777777" w:rsidR="00A82BA3" w:rsidRPr="003A59D4" w:rsidRDefault="00A82BA3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577B4A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1ADE2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4C061497" w14:textId="77777777" w:rsidTr="00FF1313">
        <w:tc>
          <w:tcPr>
            <w:tcW w:w="1081" w:type="dxa"/>
          </w:tcPr>
          <w:p w14:paraId="2F29B777" w14:textId="77777777" w:rsidR="00856C35" w:rsidRPr="003A59D4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E701889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6A2479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Apartment/Unit #</w:t>
            </w:r>
          </w:p>
        </w:tc>
      </w:tr>
    </w:tbl>
    <w:p w14:paraId="2050CE82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3A59D4" w14:paraId="0F6F3C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0F090C" w14:textId="77777777" w:rsidR="00C76039" w:rsidRPr="003A59D4" w:rsidRDefault="00C76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6DAF78F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581FDC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CB1EF3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04DB944C" w14:textId="77777777" w:rsidTr="00FF1313">
        <w:trPr>
          <w:trHeight w:val="288"/>
        </w:trPr>
        <w:tc>
          <w:tcPr>
            <w:tcW w:w="1081" w:type="dxa"/>
          </w:tcPr>
          <w:p w14:paraId="3981121C" w14:textId="77777777" w:rsidR="00856C35" w:rsidRPr="003A59D4" w:rsidRDefault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7A096FD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CD2114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7AECD0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6D4EBF1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3A59D4" w14:paraId="55700E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6C6F90" w14:textId="77777777" w:rsidR="00841645" w:rsidRPr="003A59D4" w:rsidRDefault="00841645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00E0A0" w14:textId="77777777" w:rsidR="00841645" w:rsidRPr="003A59D4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B61085" w14:textId="77777777" w:rsidR="00841645" w:rsidRPr="003A59D4" w:rsidRDefault="00C92A3C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E</w:t>
            </w:r>
            <w:r w:rsidR="003A41A1" w:rsidRPr="003A59D4"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A4B994" w14:textId="77777777" w:rsidR="00841645" w:rsidRPr="003A59D4" w:rsidRDefault="00841645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CE763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980"/>
        <w:gridCol w:w="2970"/>
        <w:gridCol w:w="2160"/>
        <w:gridCol w:w="630"/>
        <w:gridCol w:w="990"/>
      </w:tblGrid>
      <w:tr w:rsidR="00613129" w:rsidRPr="003A59D4" w14:paraId="4823D23E" w14:textId="77777777" w:rsidTr="0039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097598B6" w14:textId="22229A51" w:rsidR="00613129" w:rsidRPr="003A59D4" w:rsidRDefault="0081654E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Student ID #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702620" w14:textId="77777777" w:rsidR="00613129" w:rsidRPr="003A59D4" w:rsidRDefault="0061312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7399AE" w14:textId="7AFF4E40" w:rsidR="00613129" w:rsidRPr="003A59D4" w:rsidRDefault="0081654E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Academic Year Applying for</w:t>
            </w:r>
            <w:r w:rsidR="00B11811" w:rsidRPr="003A59D4">
              <w:rPr>
                <w:rFonts w:ascii="Times New Roman" w:hAnsi="Times New Roman"/>
                <w:sz w:val="24"/>
              </w:rPr>
              <w:t>.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DB6C05" w14:textId="77777777" w:rsidR="00613129" w:rsidRPr="003A59D4" w:rsidRDefault="0061312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CBE46C" w14:textId="38A133B9" w:rsidR="00613129" w:rsidRPr="003A59D4" w:rsidRDefault="0081654E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GPA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06A63B" w14:textId="34AC233D" w:rsidR="00613129" w:rsidRPr="003A59D4" w:rsidRDefault="00613129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4576D2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90"/>
        <w:gridCol w:w="2790"/>
      </w:tblGrid>
      <w:tr w:rsidR="00DE7FB7" w:rsidRPr="003A59D4" w14:paraId="0853809A" w14:textId="77777777" w:rsidTr="00F9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90" w:type="dxa"/>
          </w:tcPr>
          <w:p w14:paraId="1121EC41" w14:textId="21A64F80" w:rsidR="002C1DDB" w:rsidRPr="003A59D4" w:rsidRDefault="002C1DDB" w:rsidP="00490804">
            <w:pPr>
              <w:rPr>
                <w:rFonts w:ascii="Times New Roman" w:hAnsi="Times New Roman"/>
                <w:bCs w:val="0"/>
                <w:sz w:val="24"/>
              </w:rPr>
            </w:pPr>
            <w:r w:rsidRPr="003A59D4">
              <w:rPr>
                <w:rFonts w:ascii="Times New Roman" w:hAnsi="Times New Roman"/>
                <w:b/>
                <w:sz w:val="24"/>
              </w:rPr>
              <w:t>You must be a WGS</w:t>
            </w:r>
            <w:r w:rsidR="00F970B3">
              <w:rPr>
                <w:rFonts w:ascii="Times New Roman" w:hAnsi="Times New Roman"/>
                <w:b/>
                <w:sz w:val="24"/>
              </w:rPr>
              <w:t>S</w:t>
            </w:r>
            <w:r w:rsidRPr="003A59D4">
              <w:rPr>
                <w:rFonts w:ascii="Times New Roman" w:hAnsi="Times New Roman"/>
                <w:b/>
                <w:sz w:val="24"/>
              </w:rPr>
              <w:t xml:space="preserve"> major</w:t>
            </w:r>
            <w:r w:rsidRPr="003A59D4">
              <w:rPr>
                <w:rFonts w:ascii="Times New Roman" w:hAnsi="Times New Roman"/>
                <w:sz w:val="24"/>
              </w:rPr>
              <w:t xml:space="preserve"> to qualify for this scholarship. </w:t>
            </w:r>
          </w:p>
          <w:p w14:paraId="00EC2CD6" w14:textId="04449AAD" w:rsidR="00DE7FB7" w:rsidRPr="003A59D4" w:rsidRDefault="002C1DDB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Please indicate if you have a minor or major in addition to your WGS</w:t>
            </w:r>
            <w:r w:rsidR="00F970B3">
              <w:rPr>
                <w:rFonts w:ascii="Times New Roman" w:hAnsi="Times New Roman"/>
                <w:sz w:val="24"/>
              </w:rPr>
              <w:t>S</w:t>
            </w:r>
            <w:r w:rsidRPr="003A59D4">
              <w:rPr>
                <w:rFonts w:ascii="Times New Roman" w:hAnsi="Times New Roman"/>
                <w:sz w:val="24"/>
              </w:rPr>
              <w:t xml:space="preserve"> major</w:t>
            </w:r>
            <w:r w:rsidR="0081654E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80B959" w14:textId="77777777" w:rsidR="00DE7FB7" w:rsidRPr="003A59D4" w:rsidRDefault="00DE7FB7" w:rsidP="0008300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26DAF" w14:textId="77777777" w:rsidR="002C1DDB" w:rsidRPr="003A59D4" w:rsidRDefault="002C1DDB">
      <w:pPr>
        <w:rPr>
          <w:rFonts w:ascii="Times New Roman" w:hAnsi="Times New Roman"/>
          <w:sz w:val="24"/>
        </w:rPr>
      </w:pPr>
    </w:p>
    <w:p w14:paraId="71FC344A" w14:textId="0164669C" w:rsidR="005A0210" w:rsidRDefault="002C1DDB">
      <w:pPr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 xml:space="preserve">Student Status (Circle One): Sophomore / Junior / Senior / Continuing </w:t>
      </w:r>
    </w:p>
    <w:p w14:paraId="469FA973" w14:textId="6674AFA2" w:rsidR="005A0210" w:rsidRDefault="005A0210">
      <w:pPr>
        <w:rPr>
          <w:rFonts w:ascii="Times New Roman" w:hAnsi="Times New Roman"/>
          <w:sz w:val="24"/>
        </w:rPr>
      </w:pPr>
    </w:p>
    <w:p w14:paraId="2582BE68" w14:textId="7EAA23AB" w:rsidR="005A0210" w:rsidRPr="003A59D4" w:rsidRDefault="005A02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Graduation Year: </w:t>
      </w:r>
    </w:p>
    <w:p w14:paraId="217A454C" w14:textId="7BB318E5" w:rsidR="006672D5" w:rsidRPr="003A59D4" w:rsidRDefault="006672D5" w:rsidP="006672D5">
      <w:pPr>
        <w:rPr>
          <w:rFonts w:ascii="Times New Roman" w:hAnsi="Times New Roman"/>
          <w:sz w:val="24"/>
        </w:rPr>
      </w:pPr>
    </w:p>
    <w:p w14:paraId="4977CF3B" w14:textId="306FDC01" w:rsidR="002C1DDB" w:rsidRPr="003A59D4" w:rsidRDefault="002C1DDB" w:rsidP="006672D5">
      <w:pPr>
        <w:rPr>
          <w:rFonts w:ascii="Times New Roman" w:hAnsi="Times New Roman"/>
          <w:b/>
          <w:bCs/>
          <w:sz w:val="28"/>
          <w:szCs w:val="28"/>
        </w:rPr>
      </w:pPr>
      <w:r w:rsidRPr="003A59D4">
        <w:rPr>
          <w:rFonts w:ascii="Times New Roman" w:hAnsi="Times New Roman"/>
          <w:b/>
          <w:bCs/>
          <w:sz w:val="28"/>
          <w:szCs w:val="28"/>
        </w:rPr>
        <w:t>WGSS Courses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975"/>
      </w:tblGrid>
      <w:tr w:rsidR="002C1DDB" w:rsidRPr="003A59D4" w14:paraId="2E670B55" w14:textId="77777777" w:rsidTr="002C1DDB">
        <w:tc>
          <w:tcPr>
            <w:tcW w:w="8095" w:type="dxa"/>
          </w:tcPr>
          <w:p w14:paraId="0FE3E070" w14:textId="2624DAAE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A59D4">
              <w:rPr>
                <w:rFonts w:ascii="Times New Roman" w:hAnsi="Times New Roman"/>
                <w:b/>
                <w:bCs/>
                <w:sz w:val="24"/>
              </w:rPr>
              <w:t xml:space="preserve">Course Title </w:t>
            </w:r>
          </w:p>
        </w:tc>
        <w:tc>
          <w:tcPr>
            <w:tcW w:w="1975" w:type="dxa"/>
          </w:tcPr>
          <w:p w14:paraId="3425EFA3" w14:textId="697F463D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A59D4">
              <w:rPr>
                <w:rFonts w:ascii="Times New Roman" w:hAnsi="Times New Roman"/>
                <w:b/>
                <w:bCs/>
                <w:sz w:val="24"/>
              </w:rPr>
              <w:t>Semester</w:t>
            </w:r>
          </w:p>
        </w:tc>
      </w:tr>
      <w:tr w:rsidR="002C1DDB" w:rsidRPr="003A59D4" w14:paraId="24021E12" w14:textId="77777777" w:rsidTr="002C1DDB">
        <w:tc>
          <w:tcPr>
            <w:tcW w:w="8095" w:type="dxa"/>
          </w:tcPr>
          <w:p w14:paraId="422A862C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746A1059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4F1B7125" w14:textId="77777777" w:rsidTr="002C1DDB">
        <w:tc>
          <w:tcPr>
            <w:tcW w:w="8095" w:type="dxa"/>
          </w:tcPr>
          <w:p w14:paraId="00485636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721FF589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03EA4E3" w14:textId="77777777" w:rsidTr="002C1DDB">
        <w:tc>
          <w:tcPr>
            <w:tcW w:w="8095" w:type="dxa"/>
          </w:tcPr>
          <w:p w14:paraId="6AD081B7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5C0D2B30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B7C86DA" w14:textId="77777777" w:rsidTr="002C1DDB">
        <w:tc>
          <w:tcPr>
            <w:tcW w:w="8095" w:type="dxa"/>
          </w:tcPr>
          <w:p w14:paraId="7E4840C6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34E9E17F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5E0C532" w14:textId="77777777" w:rsidTr="002C1DDB">
        <w:tc>
          <w:tcPr>
            <w:tcW w:w="8095" w:type="dxa"/>
          </w:tcPr>
          <w:p w14:paraId="434E1823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2600C05F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6A524BD1" w14:textId="77777777" w:rsidR="006672D5" w:rsidRPr="003A59D4" w:rsidRDefault="006672D5" w:rsidP="006672D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6672D5" w:rsidRPr="003A59D4" w14:paraId="5203B321" w14:textId="77777777" w:rsidTr="00FF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2337879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A1BB35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97C6D5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B3A668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</w:tr>
      <w:tr w:rsidR="006672D5" w:rsidRPr="003A59D4" w14:paraId="217F1832" w14:textId="77777777" w:rsidTr="00FF71F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FBE089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1E905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54B65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1A2EB7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F5162C" w14:textId="77777777" w:rsidR="002C1DDB" w:rsidRPr="003A59D4" w:rsidRDefault="002C1DDB" w:rsidP="006672D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6672D5" w:rsidRPr="003A59D4" w14:paraId="66FD85B6" w14:textId="77777777" w:rsidTr="00FF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C511294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42C4A1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7E40EA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8CFE1E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</w:tr>
      <w:tr w:rsidR="006672D5" w:rsidRPr="003A59D4" w14:paraId="62C56B39" w14:textId="77777777" w:rsidTr="00FF71F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F7587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4C90CA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5B5991" w14:textId="77777777" w:rsidR="006672D5" w:rsidRPr="003A59D4" w:rsidRDefault="006672D5" w:rsidP="00FF71F0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7F4C2" w14:textId="77777777" w:rsidR="006672D5" w:rsidRPr="003A59D4" w:rsidRDefault="006672D5" w:rsidP="00FF71F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F651D" w14:textId="77777777" w:rsidR="006672D5" w:rsidRPr="003A59D4" w:rsidRDefault="006672D5" w:rsidP="006672D5">
      <w:pPr>
        <w:rPr>
          <w:rFonts w:ascii="Times New Roman" w:hAnsi="Times New Roman"/>
          <w:sz w:val="24"/>
        </w:rPr>
      </w:pPr>
    </w:p>
    <w:p w14:paraId="6B8B875E" w14:textId="77777777" w:rsidR="00330050" w:rsidRPr="003A59D4" w:rsidRDefault="00330050" w:rsidP="00330050">
      <w:pPr>
        <w:pStyle w:val="Heading2"/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>References</w:t>
      </w:r>
    </w:p>
    <w:p w14:paraId="62D511EA" w14:textId="5C015191" w:rsidR="00330050" w:rsidRPr="003A59D4" w:rsidRDefault="002C1DDB" w:rsidP="006672D5">
      <w:pPr>
        <w:pStyle w:val="Italic"/>
        <w:rPr>
          <w:rFonts w:ascii="Times New Roman" w:hAnsi="Times New Roman"/>
          <w:sz w:val="24"/>
          <w:szCs w:val="24"/>
        </w:rPr>
      </w:pPr>
      <w:r w:rsidRPr="003A59D4">
        <w:rPr>
          <w:rFonts w:ascii="Times New Roman" w:hAnsi="Times New Roman"/>
          <w:sz w:val="24"/>
          <w:szCs w:val="24"/>
        </w:rPr>
        <w:t xml:space="preserve">Please include a </w:t>
      </w:r>
      <w:r w:rsidR="009F6780">
        <w:rPr>
          <w:rFonts w:ascii="Times New Roman" w:hAnsi="Times New Roman"/>
          <w:sz w:val="24"/>
          <w:szCs w:val="24"/>
        </w:rPr>
        <w:t>signature</w:t>
      </w:r>
      <w:r w:rsidRPr="003A59D4">
        <w:rPr>
          <w:rFonts w:ascii="Times New Roman" w:hAnsi="Times New Roman"/>
          <w:sz w:val="24"/>
          <w:szCs w:val="24"/>
        </w:rPr>
        <w:t xml:space="preserve"> of </w:t>
      </w:r>
      <w:r w:rsidR="003A59D4">
        <w:rPr>
          <w:rFonts w:ascii="Times New Roman" w:hAnsi="Times New Roman"/>
          <w:sz w:val="24"/>
          <w:szCs w:val="24"/>
        </w:rPr>
        <w:t>support</w:t>
      </w:r>
      <w:r w:rsidRPr="003A59D4">
        <w:rPr>
          <w:rFonts w:ascii="Times New Roman" w:hAnsi="Times New Roman"/>
          <w:sz w:val="24"/>
          <w:szCs w:val="24"/>
        </w:rPr>
        <w:t xml:space="preserve"> from a UNCG faculty member</w:t>
      </w:r>
      <w:r w:rsidR="00FE7FCF">
        <w:rPr>
          <w:rFonts w:ascii="Times New Roman" w:hAnsi="Times New Roman"/>
          <w:sz w:val="24"/>
          <w:szCs w:val="24"/>
        </w:rPr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9"/>
        <w:gridCol w:w="8706"/>
        <w:gridCol w:w="25"/>
      </w:tblGrid>
      <w:tr w:rsidR="006672D5" w:rsidRPr="003A59D4" w14:paraId="2AACEDF8" w14:textId="77777777" w:rsidTr="0066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9" w:type="dxa"/>
          </w:tcPr>
          <w:p w14:paraId="231D2616" w14:textId="6738504A" w:rsidR="006672D5" w:rsidRPr="003A59D4" w:rsidRDefault="009F6780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  <w:r w:rsidR="006672D5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14:paraId="304AD8EF" w14:textId="77777777" w:rsidR="006672D5" w:rsidRPr="003A59D4" w:rsidRDefault="006672D5" w:rsidP="00A211B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14:paraId="4271127B" w14:textId="40C9FA52" w:rsidR="006672D5" w:rsidRPr="003A59D4" w:rsidRDefault="006672D5" w:rsidP="006672D5">
            <w:pPr>
              <w:pStyle w:val="Heading4"/>
              <w:jc w:val="left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F6780" w:rsidRPr="003A59D4" w14:paraId="7402CF93" w14:textId="77777777" w:rsidTr="006672D5">
        <w:trPr>
          <w:trHeight w:val="360"/>
        </w:trPr>
        <w:tc>
          <w:tcPr>
            <w:tcW w:w="1349" w:type="dxa"/>
          </w:tcPr>
          <w:p w14:paraId="7D3E1591" w14:textId="766D1985" w:rsidR="009F6780" w:rsidRPr="003A59D4" w:rsidRDefault="009F6780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(Print):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14:paraId="51CE63E5" w14:textId="77777777" w:rsidR="009F6780" w:rsidRPr="003A59D4" w:rsidRDefault="009F6780" w:rsidP="00A211B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14:paraId="75DB2AB8" w14:textId="77777777" w:rsidR="009F6780" w:rsidRPr="003A59D4" w:rsidRDefault="009F6780" w:rsidP="006672D5">
            <w:pPr>
              <w:pStyle w:val="Heading4"/>
              <w:jc w:val="left"/>
              <w:outlineLvl w:val="3"/>
              <w:rPr>
                <w:rFonts w:ascii="Times New Roman" w:hAnsi="Times New Roman"/>
                <w:sz w:val="24"/>
              </w:rPr>
            </w:pPr>
          </w:p>
        </w:tc>
      </w:tr>
      <w:tr w:rsidR="006672D5" w:rsidRPr="003A59D4" w14:paraId="70B093F5" w14:textId="77777777" w:rsidTr="006672D5">
        <w:trPr>
          <w:trHeight w:val="360"/>
        </w:trPr>
        <w:tc>
          <w:tcPr>
            <w:tcW w:w="1349" w:type="dxa"/>
          </w:tcPr>
          <w:p w14:paraId="47320D1F" w14:textId="23FE1195" w:rsidR="006672D5" w:rsidRPr="003A59D4" w:rsidRDefault="006672D5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Department:</w:t>
            </w:r>
          </w:p>
        </w:tc>
        <w:tc>
          <w:tcPr>
            <w:tcW w:w="8706" w:type="dxa"/>
            <w:tcBorders>
              <w:top w:val="single" w:sz="4" w:space="0" w:color="auto"/>
              <w:bottom w:val="single" w:sz="4" w:space="0" w:color="auto"/>
            </w:tcBorders>
          </w:tcPr>
          <w:p w14:paraId="662E49C8" w14:textId="77777777" w:rsidR="006672D5" w:rsidRPr="003A59D4" w:rsidRDefault="006672D5" w:rsidP="00A211B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14:paraId="18D17099" w14:textId="1F94FBD9" w:rsidR="006672D5" w:rsidRPr="003A59D4" w:rsidRDefault="006672D5" w:rsidP="006672D5">
            <w:pPr>
              <w:pStyle w:val="Heading4"/>
              <w:jc w:val="left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672D5" w:rsidRPr="003A59D4" w14:paraId="506C2544" w14:textId="77777777" w:rsidTr="006672D5">
        <w:trPr>
          <w:trHeight w:val="360"/>
        </w:trPr>
        <w:tc>
          <w:tcPr>
            <w:tcW w:w="1349" w:type="dxa"/>
            <w:tcBorders>
              <w:bottom w:val="single" w:sz="4" w:space="0" w:color="auto"/>
            </w:tcBorders>
          </w:tcPr>
          <w:p w14:paraId="41291D02" w14:textId="2D6DAF53" w:rsidR="006672D5" w:rsidRPr="003A59D4" w:rsidRDefault="006672D5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Emai</w:t>
            </w:r>
            <w:r w:rsidR="002C1DDB" w:rsidRPr="003A59D4">
              <w:rPr>
                <w:rFonts w:ascii="Times New Roman" w:hAnsi="Times New Roman"/>
                <w:sz w:val="24"/>
              </w:rPr>
              <w:t>l/Phone</w:t>
            </w:r>
            <w:r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706" w:type="dxa"/>
            <w:tcBorders>
              <w:top w:val="single" w:sz="4" w:space="0" w:color="auto"/>
              <w:bottom w:val="single" w:sz="4" w:space="0" w:color="auto"/>
            </w:tcBorders>
          </w:tcPr>
          <w:p w14:paraId="614AAB11" w14:textId="77777777" w:rsidR="006672D5" w:rsidRPr="003A59D4" w:rsidRDefault="006672D5" w:rsidP="00A211B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0891A71C" w14:textId="77777777" w:rsidR="006672D5" w:rsidRPr="003A59D4" w:rsidRDefault="006672D5" w:rsidP="006672D5">
            <w:pPr>
              <w:pStyle w:val="Heading4"/>
              <w:jc w:val="left"/>
              <w:outlineLvl w:val="3"/>
              <w:rPr>
                <w:rFonts w:ascii="Times New Roman" w:hAnsi="Times New Roman"/>
                <w:sz w:val="24"/>
              </w:rPr>
            </w:pPr>
          </w:p>
        </w:tc>
      </w:tr>
      <w:tr w:rsidR="006672D5" w:rsidRPr="003A59D4" w14:paraId="04CB8A9F" w14:textId="77777777" w:rsidTr="006672D5">
        <w:trPr>
          <w:trHeight w:hRule="exact" w:val="144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E80EF" w14:textId="77777777" w:rsidR="006672D5" w:rsidRPr="003A59D4" w:rsidRDefault="006672D5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54BDA" w14:textId="77777777" w:rsidR="006672D5" w:rsidRPr="003A59D4" w:rsidRDefault="006672D5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BF423" w14:textId="77777777" w:rsidR="006672D5" w:rsidRPr="003A59D4" w:rsidRDefault="006672D5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318ABA9" w14:textId="77777777" w:rsidR="00871876" w:rsidRPr="003A59D4" w:rsidRDefault="00871876" w:rsidP="00871876">
      <w:pPr>
        <w:pStyle w:val="Heading2"/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>Disclaimer and Signature</w:t>
      </w:r>
    </w:p>
    <w:p w14:paraId="54326832" w14:textId="2EE723F5" w:rsidR="00871876" w:rsidRPr="003A59D4" w:rsidRDefault="00871876" w:rsidP="00490804">
      <w:pPr>
        <w:pStyle w:val="Italic"/>
        <w:rPr>
          <w:rFonts w:ascii="Times New Roman" w:hAnsi="Times New Roman"/>
          <w:sz w:val="24"/>
          <w:szCs w:val="24"/>
        </w:rPr>
      </w:pPr>
      <w:r w:rsidRPr="003A59D4">
        <w:rPr>
          <w:rFonts w:ascii="Times New Roman" w:hAnsi="Times New Roman"/>
          <w:sz w:val="24"/>
          <w:szCs w:val="24"/>
        </w:rPr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3A59D4" w14:paraId="3F0951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D43762" w14:textId="77777777" w:rsidR="000D2539" w:rsidRPr="003A59D4" w:rsidRDefault="000D2539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5D6FAF" w14:textId="77777777" w:rsidR="000D2539" w:rsidRPr="003A59D4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6F92788B" w14:textId="77777777" w:rsidR="000D2539" w:rsidRPr="003A59D4" w:rsidRDefault="000D2539" w:rsidP="00C92A3C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2762E2" w14:textId="77777777" w:rsidR="000D2539" w:rsidRPr="003A59D4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980C6" w14:textId="77777777" w:rsidR="002C1DDB" w:rsidRPr="003A59D4" w:rsidRDefault="002C1DDB" w:rsidP="002C1DDB">
      <w:pPr>
        <w:spacing w:line="216" w:lineRule="auto"/>
        <w:rPr>
          <w:rFonts w:ascii="Times New Roman" w:hAnsi="Times New Roman"/>
          <w:sz w:val="24"/>
        </w:rPr>
      </w:pPr>
    </w:p>
    <w:p w14:paraId="638DDCB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766D" w14:textId="77777777" w:rsidR="00277CB1" w:rsidRDefault="00277CB1" w:rsidP="00176E67">
      <w:r>
        <w:separator/>
      </w:r>
    </w:p>
  </w:endnote>
  <w:endnote w:type="continuationSeparator" w:id="0">
    <w:p w14:paraId="1E0B09FB" w14:textId="77777777" w:rsidR="00277CB1" w:rsidRDefault="00277C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C53E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D582" w14:textId="77777777" w:rsidR="00277CB1" w:rsidRDefault="00277CB1" w:rsidP="00176E67">
      <w:r>
        <w:separator/>
      </w:r>
    </w:p>
  </w:footnote>
  <w:footnote w:type="continuationSeparator" w:id="0">
    <w:p w14:paraId="40A7E492" w14:textId="77777777" w:rsidR="00277CB1" w:rsidRDefault="00277CB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6070477">
    <w:abstractNumId w:val="9"/>
  </w:num>
  <w:num w:numId="2" w16cid:durableId="1686011506">
    <w:abstractNumId w:val="7"/>
  </w:num>
  <w:num w:numId="3" w16cid:durableId="1627464298">
    <w:abstractNumId w:val="6"/>
  </w:num>
  <w:num w:numId="4" w16cid:durableId="1096680711">
    <w:abstractNumId w:val="5"/>
  </w:num>
  <w:num w:numId="5" w16cid:durableId="59406698">
    <w:abstractNumId w:val="4"/>
  </w:num>
  <w:num w:numId="6" w16cid:durableId="1937518759">
    <w:abstractNumId w:val="8"/>
  </w:num>
  <w:num w:numId="7" w16cid:durableId="1896551483">
    <w:abstractNumId w:val="3"/>
  </w:num>
  <w:num w:numId="8" w16cid:durableId="843204399">
    <w:abstractNumId w:val="2"/>
  </w:num>
  <w:num w:numId="9" w16cid:durableId="1681196820">
    <w:abstractNumId w:val="1"/>
  </w:num>
  <w:num w:numId="10" w16cid:durableId="129494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4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6E7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7CB1"/>
    <w:rsid w:val="00286F6A"/>
    <w:rsid w:val="00291C8C"/>
    <w:rsid w:val="002A1ECE"/>
    <w:rsid w:val="002A2510"/>
    <w:rsid w:val="002A6FA9"/>
    <w:rsid w:val="002B4D1D"/>
    <w:rsid w:val="002C10B1"/>
    <w:rsid w:val="002C1DDB"/>
    <w:rsid w:val="002D222A"/>
    <w:rsid w:val="003076FD"/>
    <w:rsid w:val="00317005"/>
    <w:rsid w:val="00330050"/>
    <w:rsid w:val="00335259"/>
    <w:rsid w:val="003929F1"/>
    <w:rsid w:val="00395BD6"/>
    <w:rsid w:val="003A1B63"/>
    <w:rsid w:val="003A41A1"/>
    <w:rsid w:val="003A59D4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1E7"/>
    <w:rsid w:val="005A0210"/>
    <w:rsid w:val="005B4AE2"/>
    <w:rsid w:val="005E63CC"/>
    <w:rsid w:val="005F6E87"/>
    <w:rsid w:val="00602863"/>
    <w:rsid w:val="00607FED"/>
    <w:rsid w:val="00613129"/>
    <w:rsid w:val="00617C65"/>
    <w:rsid w:val="006323EB"/>
    <w:rsid w:val="0063459A"/>
    <w:rsid w:val="006534BE"/>
    <w:rsid w:val="0066126B"/>
    <w:rsid w:val="006672D5"/>
    <w:rsid w:val="00682C69"/>
    <w:rsid w:val="00693CA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54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78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64BA"/>
    <w:rsid w:val="00B90EC2"/>
    <w:rsid w:val="00BA268F"/>
    <w:rsid w:val="00BC07E3"/>
    <w:rsid w:val="00BD00A8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937"/>
    <w:rsid w:val="00D55AFA"/>
    <w:rsid w:val="00D6155E"/>
    <w:rsid w:val="00D83A19"/>
    <w:rsid w:val="00D86A85"/>
    <w:rsid w:val="00D9081E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2BF3"/>
    <w:rsid w:val="00F57F2B"/>
    <w:rsid w:val="00F83033"/>
    <w:rsid w:val="00F966AA"/>
    <w:rsid w:val="00F970B3"/>
    <w:rsid w:val="00FB0D11"/>
    <w:rsid w:val="00FB538F"/>
    <w:rsid w:val="00FC3071"/>
    <w:rsid w:val="00FD5902"/>
    <w:rsid w:val="00FE7FC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61433"/>
  <w15:docId w15:val="{09F83363-DABF-452D-AF5B-383B295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KOWAL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177</Words>
  <Characters>1155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University of North Carolina at Greensboro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Rosalinda Kowalczewski</dc:creator>
  <cp:lastModifiedBy>Arielle Kuperberg</cp:lastModifiedBy>
  <cp:revision>3</cp:revision>
  <cp:lastPrinted>2002-05-23T18:14:00Z</cp:lastPrinted>
  <dcterms:created xsi:type="dcterms:W3CDTF">2022-10-17T17:44:00Z</dcterms:created>
  <dcterms:modified xsi:type="dcterms:W3CDTF">2022-10-17T17:48:00Z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