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rsidRPr="00AB6C86" w14:paraId="5ACA7AB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69A1AB8B" w14:textId="64793D71" w:rsidR="00856C35" w:rsidRPr="00AB6C86" w:rsidRDefault="006323EB" w:rsidP="00856C35">
            <w:pPr>
              <w:rPr>
                <w:rFonts w:ascii="Times New Roman" w:hAnsi="Times New Roman"/>
              </w:rPr>
            </w:pPr>
            <w:r w:rsidRPr="00AB6C86">
              <w:rPr>
                <w:rFonts w:ascii="Times New Roman" w:hAnsi="Times New Roman"/>
                <w:noProof/>
              </w:rPr>
              <w:drawing>
                <wp:inline distT="0" distB="0" distL="0" distR="0" wp14:anchorId="1D135BFE" wp14:editId="66BE8171">
                  <wp:extent cx="2454442" cy="9715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447" cy="975906"/>
                          </a:xfrm>
                          <a:prstGeom prst="rect">
                            <a:avLst/>
                          </a:prstGeom>
                          <a:noFill/>
                          <a:ln>
                            <a:noFill/>
                          </a:ln>
                        </pic:spPr>
                      </pic:pic>
                    </a:graphicData>
                  </a:graphic>
                </wp:inline>
              </w:drawing>
            </w:r>
          </w:p>
        </w:tc>
        <w:tc>
          <w:tcPr>
            <w:tcW w:w="4428" w:type="dxa"/>
          </w:tcPr>
          <w:p w14:paraId="32F1F5C2" w14:textId="77777777" w:rsidR="00856C35" w:rsidRPr="00AB6C86" w:rsidRDefault="006323EB" w:rsidP="00856C35">
            <w:pPr>
              <w:pStyle w:val="CompanyName"/>
              <w:rPr>
                <w:rFonts w:ascii="Times New Roman" w:hAnsi="Times New Roman"/>
              </w:rPr>
            </w:pPr>
            <w:r w:rsidRPr="00AB6C86">
              <w:rPr>
                <w:rFonts w:ascii="Times New Roman" w:hAnsi="Times New Roman"/>
              </w:rPr>
              <w:t xml:space="preserve">Sally and Alan Cone </w:t>
            </w:r>
          </w:p>
          <w:p w14:paraId="7A3EEB01" w14:textId="759D5161" w:rsidR="006323EB" w:rsidRPr="00AB6C86" w:rsidRDefault="006323EB" w:rsidP="00856C35">
            <w:pPr>
              <w:pStyle w:val="CompanyName"/>
              <w:rPr>
                <w:rFonts w:ascii="Times New Roman" w:hAnsi="Times New Roman"/>
              </w:rPr>
            </w:pPr>
            <w:r w:rsidRPr="00AB6C86">
              <w:rPr>
                <w:rFonts w:ascii="Times New Roman" w:hAnsi="Times New Roman"/>
              </w:rPr>
              <w:t>$1500 Graduate Major Scholarship in WGSS</w:t>
            </w:r>
          </w:p>
        </w:tc>
      </w:tr>
    </w:tbl>
    <w:p w14:paraId="24D21040" w14:textId="21DCF4D8" w:rsidR="00467865" w:rsidRPr="00AB6C86" w:rsidRDefault="00856C35" w:rsidP="00856C35">
      <w:pPr>
        <w:pStyle w:val="Heading1"/>
        <w:rPr>
          <w:rFonts w:ascii="Times New Roman" w:hAnsi="Times New Roman"/>
        </w:rPr>
      </w:pPr>
      <w:r w:rsidRPr="00AB6C86">
        <w:rPr>
          <w:rFonts w:ascii="Times New Roman" w:hAnsi="Times New Roman"/>
        </w:rPr>
        <w:t>Application</w:t>
      </w:r>
      <w:r w:rsidR="006323EB" w:rsidRPr="00AB6C86">
        <w:rPr>
          <w:rFonts w:ascii="Times New Roman" w:hAnsi="Times New Roman"/>
        </w:rPr>
        <w:t xml:space="preserve"> Form</w:t>
      </w:r>
    </w:p>
    <w:p w14:paraId="57BE443A" w14:textId="77777777" w:rsidR="00AB6C86" w:rsidRPr="00AB6C86" w:rsidRDefault="00AB6C86" w:rsidP="00AB6C86">
      <w:pPr>
        <w:pStyle w:val="NormalWeb"/>
        <w:spacing w:before="0" w:beforeAutospacing="0" w:after="0" w:afterAutospacing="0"/>
        <w:rPr>
          <w:b/>
          <w:bCs/>
          <w:color w:val="000000"/>
        </w:rPr>
      </w:pPr>
      <w:r w:rsidRPr="00AB6C86">
        <w:rPr>
          <w:b/>
          <w:bCs/>
          <w:color w:val="000000"/>
        </w:rPr>
        <w:t xml:space="preserve">Applications must also include a narrative statement. </w:t>
      </w:r>
    </w:p>
    <w:p w14:paraId="34A9D86A" w14:textId="46786026" w:rsidR="00AB6C86" w:rsidRPr="00AB6C86" w:rsidRDefault="00AB6C86" w:rsidP="00AB6C86">
      <w:pPr>
        <w:pStyle w:val="NormalWeb"/>
        <w:spacing w:before="0" w:beforeAutospacing="0" w:after="0" w:afterAutospacing="0"/>
      </w:pPr>
      <w:r w:rsidRPr="00AB6C86">
        <w:rPr>
          <w:color w:val="000000"/>
        </w:rPr>
        <w:t>On a separate sheet, please write an essay of no more than 1200 words that describes the links between your chosen track in the M.A. program and your career goals. You may also wish to describe your financial need, life/work experience, and intellectual curiosity or motivation. You may provide any additional information you would like the scholarship committee to know.</w:t>
      </w:r>
    </w:p>
    <w:p w14:paraId="29C63E51" w14:textId="77777777" w:rsidR="00856C35" w:rsidRPr="00AB6C86" w:rsidRDefault="00856C35" w:rsidP="00856C35">
      <w:pPr>
        <w:pStyle w:val="Heading2"/>
        <w:rPr>
          <w:rFonts w:ascii="Times New Roman" w:hAnsi="Times New Roman"/>
        </w:rPr>
      </w:pPr>
      <w:r w:rsidRPr="00AB6C86">
        <w:rPr>
          <w:rFonts w:ascii="Times New Roman" w:hAnsi="Times New Roman"/>
        </w:rPr>
        <w:t>Applicant Information</w:t>
      </w:r>
    </w:p>
    <w:tbl>
      <w:tblPr>
        <w:tblStyle w:val="PlainTable3"/>
        <w:tblW w:w="5000" w:type="pct"/>
        <w:tblLayout w:type="fixed"/>
        <w:tblLook w:val="0620" w:firstRow="1" w:lastRow="0" w:firstColumn="0" w:lastColumn="0" w:noHBand="1" w:noVBand="1"/>
      </w:tblPr>
      <w:tblGrid>
        <w:gridCol w:w="1260"/>
        <w:gridCol w:w="2761"/>
        <w:gridCol w:w="2639"/>
        <w:gridCol w:w="450"/>
        <w:gridCol w:w="1125"/>
        <w:gridCol w:w="1845"/>
      </w:tblGrid>
      <w:tr w:rsidR="00A82BA3" w:rsidRPr="004B0655" w14:paraId="56859F23" w14:textId="77777777" w:rsidTr="004B0655">
        <w:trPr>
          <w:cnfStyle w:val="100000000000" w:firstRow="1" w:lastRow="0" w:firstColumn="0" w:lastColumn="0" w:oddVBand="0" w:evenVBand="0" w:oddHBand="0" w:evenHBand="0" w:firstRowFirstColumn="0" w:firstRowLastColumn="0" w:lastRowFirstColumn="0" w:lastRowLastColumn="0"/>
          <w:trHeight w:val="432"/>
        </w:trPr>
        <w:tc>
          <w:tcPr>
            <w:tcW w:w="1260" w:type="dxa"/>
          </w:tcPr>
          <w:p w14:paraId="355185D0" w14:textId="77777777" w:rsidR="00A82BA3" w:rsidRPr="004B0655" w:rsidRDefault="00A82BA3" w:rsidP="00490804">
            <w:pPr>
              <w:rPr>
                <w:rFonts w:ascii="Times New Roman" w:hAnsi="Times New Roman"/>
                <w:sz w:val="24"/>
              </w:rPr>
            </w:pPr>
            <w:r w:rsidRPr="004B0655">
              <w:rPr>
                <w:rFonts w:ascii="Times New Roman" w:hAnsi="Times New Roman"/>
                <w:sz w:val="24"/>
              </w:rPr>
              <w:t>Full Name:</w:t>
            </w:r>
          </w:p>
        </w:tc>
        <w:tc>
          <w:tcPr>
            <w:tcW w:w="2761" w:type="dxa"/>
            <w:tcBorders>
              <w:bottom w:val="single" w:sz="4" w:space="0" w:color="auto"/>
            </w:tcBorders>
          </w:tcPr>
          <w:p w14:paraId="138754FB" w14:textId="77777777" w:rsidR="00A82BA3" w:rsidRPr="004B0655" w:rsidRDefault="00A82BA3" w:rsidP="00440CD8">
            <w:pPr>
              <w:pStyle w:val="FieldText"/>
              <w:rPr>
                <w:rFonts w:ascii="Times New Roman" w:hAnsi="Times New Roman"/>
                <w:sz w:val="24"/>
                <w:szCs w:val="24"/>
              </w:rPr>
            </w:pPr>
          </w:p>
        </w:tc>
        <w:tc>
          <w:tcPr>
            <w:tcW w:w="2639" w:type="dxa"/>
            <w:tcBorders>
              <w:bottom w:val="single" w:sz="4" w:space="0" w:color="auto"/>
            </w:tcBorders>
          </w:tcPr>
          <w:p w14:paraId="49D3E18C" w14:textId="77777777" w:rsidR="00A82BA3" w:rsidRPr="004B0655" w:rsidRDefault="00A82BA3" w:rsidP="00440CD8">
            <w:pPr>
              <w:pStyle w:val="FieldText"/>
              <w:rPr>
                <w:rFonts w:ascii="Times New Roman" w:hAnsi="Times New Roman"/>
                <w:sz w:val="24"/>
                <w:szCs w:val="24"/>
              </w:rPr>
            </w:pPr>
          </w:p>
        </w:tc>
        <w:tc>
          <w:tcPr>
            <w:tcW w:w="450" w:type="dxa"/>
            <w:tcBorders>
              <w:bottom w:val="single" w:sz="4" w:space="0" w:color="auto"/>
            </w:tcBorders>
          </w:tcPr>
          <w:p w14:paraId="608092D2" w14:textId="77777777" w:rsidR="00A82BA3" w:rsidRPr="004B0655" w:rsidRDefault="00A82BA3" w:rsidP="00440CD8">
            <w:pPr>
              <w:pStyle w:val="FieldText"/>
              <w:rPr>
                <w:rFonts w:ascii="Times New Roman" w:hAnsi="Times New Roman"/>
                <w:sz w:val="24"/>
                <w:szCs w:val="24"/>
              </w:rPr>
            </w:pPr>
          </w:p>
        </w:tc>
        <w:tc>
          <w:tcPr>
            <w:tcW w:w="1125" w:type="dxa"/>
          </w:tcPr>
          <w:p w14:paraId="3F8D6FC2" w14:textId="3996A4BB" w:rsidR="00A82BA3" w:rsidRPr="004B0655" w:rsidRDefault="00AB6C86" w:rsidP="00490804">
            <w:pPr>
              <w:pStyle w:val="Heading4"/>
              <w:outlineLvl w:val="3"/>
              <w:rPr>
                <w:rFonts w:ascii="Times New Roman" w:hAnsi="Times New Roman"/>
                <w:sz w:val="24"/>
              </w:rPr>
            </w:pPr>
            <w:r w:rsidRPr="004B0655">
              <w:rPr>
                <w:rFonts w:ascii="Times New Roman" w:hAnsi="Times New Roman"/>
                <w:sz w:val="24"/>
              </w:rPr>
              <w:t>Pronouns</w:t>
            </w:r>
            <w:r w:rsidR="00A82BA3" w:rsidRPr="004B0655">
              <w:rPr>
                <w:rFonts w:ascii="Times New Roman" w:hAnsi="Times New Roman"/>
                <w:sz w:val="24"/>
              </w:rPr>
              <w:t>:</w:t>
            </w:r>
          </w:p>
        </w:tc>
        <w:tc>
          <w:tcPr>
            <w:tcW w:w="1845" w:type="dxa"/>
            <w:tcBorders>
              <w:bottom w:val="single" w:sz="4" w:space="0" w:color="auto"/>
            </w:tcBorders>
          </w:tcPr>
          <w:p w14:paraId="30054DC7" w14:textId="77777777" w:rsidR="00A82BA3" w:rsidRPr="004B0655" w:rsidRDefault="00A82BA3" w:rsidP="00440CD8">
            <w:pPr>
              <w:pStyle w:val="FieldText"/>
              <w:rPr>
                <w:rFonts w:ascii="Times New Roman" w:hAnsi="Times New Roman"/>
                <w:sz w:val="24"/>
                <w:szCs w:val="24"/>
              </w:rPr>
            </w:pPr>
          </w:p>
        </w:tc>
      </w:tr>
      <w:tr w:rsidR="00856C35" w:rsidRPr="004B0655" w14:paraId="3EF62D59" w14:textId="77777777" w:rsidTr="004B0655">
        <w:tc>
          <w:tcPr>
            <w:tcW w:w="1260" w:type="dxa"/>
          </w:tcPr>
          <w:p w14:paraId="5F36E55E" w14:textId="77777777" w:rsidR="00856C35" w:rsidRPr="004B0655" w:rsidRDefault="00856C35" w:rsidP="00440CD8">
            <w:pPr>
              <w:rPr>
                <w:rFonts w:ascii="Times New Roman" w:hAnsi="Times New Roman"/>
                <w:sz w:val="24"/>
              </w:rPr>
            </w:pPr>
          </w:p>
        </w:tc>
        <w:tc>
          <w:tcPr>
            <w:tcW w:w="2761" w:type="dxa"/>
            <w:tcBorders>
              <w:top w:val="single" w:sz="4" w:space="0" w:color="auto"/>
            </w:tcBorders>
          </w:tcPr>
          <w:p w14:paraId="580A3751" w14:textId="77777777" w:rsidR="00856C35" w:rsidRPr="004B0655" w:rsidRDefault="00856C35" w:rsidP="00490804">
            <w:pPr>
              <w:pStyle w:val="Heading3"/>
              <w:outlineLvl w:val="2"/>
              <w:rPr>
                <w:rFonts w:ascii="Times New Roman" w:hAnsi="Times New Roman"/>
                <w:sz w:val="24"/>
              </w:rPr>
            </w:pPr>
            <w:r w:rsidRPr="004B0655">
              <w:rPr>
                <w:rFonts w:ascii="Times New Roman" w:hAnsi="Times New Roman"/>
                <w:sz w:val="24"/>
              </w:rPr>
              <w:t>Last</w:t>
            </w:r>
          </w:p>
        </w:tc>
        <w:tc>
          <w:tcPr>
            <w:tcW w:w="2639" w:type="dxa"/>
            <w:tcBorders>
              <w:top w:val="single" w:sz="4" w:space="0" w:color="auto"/>
            </w:tcBorders>
          </w:tcPr>
          <w:p w14:paraId="1AF8F50C" w14:textId="77777777" w:rsidR="00856C35" w:rsidRPr="004B0655" w:rsidRDefault="00856C35" w:rsidP="00490804">
            <w:pPr>
              <w:pStyle w:val="Heading3"/>
              <w:outlineLvl w:val="2"/>
              <w:rPr>
                <w:rFonts w:ascii="Times New Roman" w:hAnsi="Times New Roman"/>
                <w:sz w:val="24"/>
              </w:rPr>
            </w:pPr>
            <w:r w:rsidRPr="004B0655">
              <w:rPr>
                <w:rFonts w:ascii="Times New Roman" w:hAnsi="Times New Roman"/>
                <w:sz w:val="24"/>
              </w:rPr>
              <w:t>First</w:t>
            </w:r>
          </w:p>
        </w:tc>
        <w:tc>
          <w:tcPr>
            <w:tcW w:w="450" w:type="dxa"/>
            <w:tcBorders>
              <w:top w:val="single" w:sz="4" w:space="0" w:color="auto"/>
            </w:tcBorders>
          </w:tcPr>
          <w:p w14:paraId="5BDD7FEF" w14:textId="4DEB57AC" w:rsidR="00856C35" w:rsidRPr="004B0655" w:rsidRDefault="00AB6C86" w:rsidP="00490804">
            <w:pPr>
              <w:pStyle w:val="Heading3"/>
              <w:outlineLvl w:val="2"/>
              <w:rPr>
                <w:rFonts w:ascii="Times New Roman" w:hAnsi="Times New Roman"/>
                <w:sz w:val="24"/>
              </w:rPr>
            </w:pPr>
            <w:r w:rsidRPr="004B0655">
              <w:rPr>
                <w:rFonts w:ascii="Times New Roman" w:hAnsi="Times New Roman"/>
                <w:sz w:val="24"/>
              </w:rPr>
              <w:t>M.I</w:t>
            </w:r>
          </w:p>
        </w:tc>
        <w:tc>
          <w:tcPr>
            <w:tcW w:w="1125" w:type="dxa"/>
          </w:tcPr>
          <w:p w14:paraId="5B81E4F7" w14:textId="77777777" w:rsidR="00856C35" w:rsidRPr="004B0655" w:rsidRDefault="00856C35" w:rsidP="00856C35">
            <w:pPr>
              <w:rPr>
                <w:rFonts w:ascii="Times New Roman" w:hAnsi="Times New Roman"/>
                <w:sz w:val="24"/>
              </w:rPr>
            </w:pPr>
          </w:p>
        </w:tc>
        <w:tc>
          <w:tcPr>
            <w:tcW w:w="1845" w:type="dxa"/>
            <w:tcBorders>
              <w:top w:val="single" w:sz="4" w:space="0" w:color="auto"/>
            </w:tcBorders>
          </w:tcPr>
          <w:p w14:paraId="2139BC36" w14:textId="77777777" w:rsidR="00856C35" w:rsidRPr="004B0655" w:rsidRDefault="00856C35" w:rsidP="00856C35">
            <w:pPr>
              <w:rPr>
                <w:rFonts w:ascii="Times New Roman" w:hAnsi="Times New Roman"/>
                <w:sz w:val="24"/>
              </w:rPr>
            </w:pPr>
          </w:p>
        </w:tc>
      </w:tr>
    </w:tbl>
    <w:p w14:paraId="05367EFC" w14:textId="77777777" w:rsidR="00856C35" w:rsidRPr="004B0655" w:rsidRDefault="00856C35">
      <w:pPr>
        <w:rPr>
          <w:rFonts w:ascii="Times New Roman" w:hAnsi="Times New Roman"/>
          <w:sz w:val="24"/>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4B0655" w14:paraId="2918957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6B2403F" w14:textId="77777777" w:rsidR="00A82BA3" w:rsidRPr="004B0655" w:rsidRDefault="00A82BA3" w:rsidP="00490804">
            <w:pPr>
              <w:rPr>
                <w:rFonts w:ascii="Times New Roman" w:hAnsi="Times New Roman"/>
                <w:sz w:val="24"/>
              </w:rPr>
            </w:pPr>
            <w:r w:rsidRPr="004B0655">
              <w:rPr>
                <w:rFonts w:ascii="Times New Roman" w:hAnsi="Times New Roman"/>
                <w:sz w:val="24"/>
              </w:rPr>
              <w:t>Address:</w:t>
            </w:r>
          </w:p>
        </w:tc>
        <w:tc>
          <w:tcPr>
            <w:tcW w:w="7199" w:type="dxa"/>
            <w:tcBorders>
              <w:bottom w:val="single" w:sz="4" w:space="0" w:color="auto"/>
            </w:tcBorders>
          </w:tcPr>
          <w:p w14:paraId="4F577B4A" w14:textId="77777777" w:rsidR="00A82BA3" w:rsidRPr="004B0655" w:rsidRDefault="00A82BA3" w:rsidP="00440CD8">
            <w:pPr>
              <w:pStyle w:val="FieldText"/>
              <w:rPr>
                <w:rFonts w:ascii="Times New Roman" w:hAnsi="Times New Roman"/>
                <w:sz w:val="24"/>
                <w:szCs w:val="24"/>
              </w:rPr>
            </w:pPr>
          </w:p>
        </w:tc>
        <w:tc>
          <w:tcPr>
            <w:tcW w:w="1800" w:type="dxa"/>
            <w:tcBorders>
              <w:bottom w:val="single" w:sz="4" w:space="0" w:color="auto"/>
            </w:tcBorders>
          </w:tcPr>
          <w:p w14:paraId="6A21ADE2" w14:textId="77777777" w:rsidR="00A82BA3" w:rsidRPr="004B0655" w:rsidRDefault="00A82BA3" w:rsidP="00440CD8">
            <w:pPr>
              <w:pStyle w:val="FieldText"/>
              <w:rPr>
                <w:rFonts w:ascii="Times New Roman" w:hAnsi="Times New Roman"/>
                <w:sz w:val="24"/>
                <w:szCs w:val="24"/>
              </w:rPr>
            </w:pPr>
          </w:p>
        </w:tc>
      </w:tr>
      <w:tr w:rsidR="00856C35" w:rsidRPr="004B0655" w14:paraId="4C061497" w14:textId="77777777" w:rsidTr="00FF1313">
        <w:tc>
          <w:tcPr>
            <w:tcW w:w="1081" w:type="dxa"/>
          </w:tcPr>
          <w:p w14:paraId="2F29B777" w14:textId="77777777" w:rsidR="00856C35" w:rsidRPr="004B0655" w:rsidRDefault="00856C35" w:rsidP="00440CD8">
            <w:pPr>
              <w:rPr>
                <w:rFonts w:ascii="Times New Roman" w:hAnsi="Times New Roman"/>
                <w:sz w:val="24"/>
              </w:rPr>
            </w:pPr>
          </w:p>
        </w:tc>
        <w:tc>
          <w:tcPr>
            <w:tcW w:w="7199" w:type="dxa"/>
            <w:tcBorders>
              <w:top w:val="single" w:sz="4" w:space="0" w:color="auto"/>
            </w:tcBorders>
          </w:tcPr>
          <w:p w14:paraId="6E701889" w14:textId="77777777" w:rsidR="00856C35" w:rsidRPr="004B0655" w:rsidRDefault="00856C35" w:rsidP="00490804">
            <w:pPr>
              <w:pStyle w:val="Heading3"/>
              <w:outlineLvl w:val="2"/>
              <w:rPr>
                <w:rFonts w:ascii="Times New Roman" w:hAnsi="Times New Roman"/>
                <w:sz w:val="24"/>
              </w:rPr>
            </w:pPr>
            <w:r w:rsidRPr="004B0655">
              <w:rPr>
                <w:rFonts w:ascii="Times New Roman" w:hAnsi="Times New Roman"/>
                <w:sz w:val="24"/>
              </w:rPr>
              <w:t>Street Address</w:t>
            </w:r>
          </w:p>
        </w:tc>
        <w:tc>
          <w:tcPr>
            <w:tcW w:w="1800" w:type="dxa"/>
            <w:tcBorders>
              <w:top w:val="single" w:sz="4" w:space="0" w:color="auto"/>
            </w:tcBorders>
          </w:tcPr>
          <w:p w14:paraId="5D6A2479" w14:textId="77777777" w:rsidR="00856C35" w:rsidRPr="004B0655" w:rsidRDefault="00856C35" w:rsidP="00490804">
            <w:pPr>
              <w:pStyle w:val="Heading3"/>
              <w:outlineLvl w:val="2"/>
              <w:rPr>
                <w:rFonts w:ascii="Times New Roman" w:hAnsi="Times New Roman"/>
                <w:sz w:val="24"/>
              </w:rPr>
            </w:pPr>
            <w:r w:rsidRPr="004B0655">
              <w:rPr>
                <w:rFonts w:ascii="Times New Roman" w:hAnsi="Times New Roman"/>
                <w:sz w:val="24"/>
              </w:rPr>
              <w:t>Apartment/Unit #</w:t>
            </w:r>
          </w:p>
        </w:tc>
      </w:tr>
    </w:tbl>
    <w:p w14:paraId="2050CE82" w14:textId="77777777" w:rsidR="00856C35" w:rsidRPr="004B0655" w:rsidRDefault="00856C35">
      <w:pPr>
        <w:rPr>
          <w:rFonts w:ascii="Times New Roman" w:hAnsi="Times New Roman"/>
          <w:sz w:val="24"/>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4B0655" w14:paraId="0F6F3CE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70F090C" w14:textId="77777777" w:rsidR="00C76039" w:rsidRPr="004B0655" w:rsidRDefault="00C76039">
            <w:pPr>
              <w:rPr>
                <w:rFonts w:ascii="Times New Roman" w:hAnsi="Times New Roman"/>
                <w:sz w:val="24"/>
              </w:rPr>
            </w:pPr>
          </w:p>
        </w:tc>
        <w:tc>
          <w:tcPr>
            <w:tcW w:w="5805" w:type="dxa"/>
            <w:tcBorders>
              <w:bottom w:val="single" w:sz="4" w:space="0" w:color="auto"/>
            </w:tcBorders>
          </w:tcPr>
          <w:p w14:paraId="76DAF78F" w14:textId="77777777" w:rsidR="00C76039" w:rsidRPr="004B0655" w:rsidRDefault="00C76039" w:rsidP="00440CD8">
            <w:pPr>
              <w:pStyle w:val="FieldText"/>
              <w:rPr>
                <w:rFonts w:ascii="Times New Roman" w:hAnsi="Times New Roman"/>
                <w:sz w:val="24"/>
                <w:szCs w:val="24"/>
              </w:rPr>
            </w:pPr>
          </w:p>
        </w:tc>
        <w:tc>
          <w:tcPr>
            <w:tcW w:w="1394" w:type="dxa"/>
            <w:tcBorders>
              <w:bottom w:val="single" w:sz="4" w:space="0" w:color="auto"/>
            </w:tcBorders>
          </w:tcPr>
          <w:p w14:paraId="49581FDC" w14:textId="77777777" w:rsidR="00C76039" w:rsidRPr="004B0655" w:rsidRDefault="00C76039" w:rsidP="00440CD8">
            <w:pPr>
              <w:pStyle w:val="FieldText"/>
              <w:rPr>
                <w:rFonts w:ascii="Times New Roman" w:hAnsi="Times New Roman"/>
                <w:sz w:val="24"/>
                <w:szCs w:val="24"/>
              </w:rPr>
            </w:pPr>
          </w:p>
        </w:tc>
        <w:tc>
          <w:tcPr>
            <w:tcW w:w="1800" w:type="dxa"/>
            <w:tcBorders>
              <w:bottom w:val="single" w:sz="4" w:space="0" w:color="auto"/>
            </w:tcBorders>
          </w:tcPr>
          <w:p w14:paraId="54CB1EF3" w14:textId="77777777" w:rsidR="00C76039" w:rsidRPr="004B0655" w:rsidRDefault="00C76039" w:rsidP="00440CD8">
            <w:pPr>
              <w:pStyle w:val="FieldText"/>
              <w:rPr>
                <w:rFonts w:ascii="Times New Roman" w:hAnsi="Times New Roman"/>
                <w:sz w:val="24"/>
                <w:szCs w:val="24"/>
              </w:rPr>
            </w:pPr>
          </w:p>
        </w:tc>
      </w:tr>
      <w:tr w:rsidR="00856C35" w:rsidRPr="004B0655" w14:paraId="04DB944C" w14:textId="77777777" w:rsidTr="00FF1313">
        <w:trPr>
          <w:trHeight w:val="288"/>
        </w:trPr>
        <w:tc>
          <w:tcPr>
            <w:tcW w:w="1081" w:type="dxa"/>
          </w:tcPr>
          <w:p w14:paraId="3981121C" w14:textId="77777777" w:rsidR="00856C35" w:rsidRPr="004B0655" w:rsidRDefault="00856C35">
            <w:pPr>
              <w:rPr>
                <w:rFonts w:ascii="Times New Roman" w:hAnsi="Times New Roman"/>
                <w:sz w:val="24"/>
              </w:rPr>
            </w:pPr>
          </w:p>
        </w:tc>
        <w:tc>
          <w:tcPr>
            <w:tcW w:w="5805" w:type="dxa"/>
            <w:tcBorders>
              <w:top w:val="single" w:sz="4" w:space="0" w:color="auto"/>
            </w:tcBorders>
          </w:tcPr>
          <w:p w14:paraId="27A096FD" w14:textId="77777777" w:rsidR="00856C35" w:rsidRPr="004B0655" w:rsidRDefault="00856C35" w:rsidP="00490804">
            <w:pPr>
              <w:pStyle w:val="Heading3"/>
              <w:outlineLvl w:val="2"/>
              <w:rPr>
                <w:rFonts w:ascii="Times New Roman" w:hAnsi="Times New Roman"/>
                <w:sz w:val="24"/>
              </w:rPr>
            </w:pPr>
            <w:r w:rsidRPr="004B0655">
              <w:rPr>
                <w:rFonts w:ascii="Times New Roman" w:hAnsi="Times New Roman"/>
                <w:sz w:val="24"/>
              </w:rPr>
              <w:t>City</w:t>
            </w:r>
          </w:p>
        </w:tc>
        <w:tc>
          <w:tcPr>
            <w:tcW w:w="1394" w:type="dxa"/>
            <w:tcBorders>
              <w:top w:val="single" w:sz="4" w:space="0" w:color="auto"/>
            </w:tcBorders>
          </w:tcPr>
          <w:p w14:paraId="56CD2114" w14:textId="77777777" w:rsidR="00856C35" w:rsidRPr="004B0655" w:rsidRDefault="00856C35" w:rsidP="00490804">
            <w:pPr>
              <w:pStyle w:val="Heading3"/>
              <w:outlineLvl w:val="2"/>
              <w:rPr>
                <w:rFonts w:ascii="Times New Roman" w:hAnsi="Times New Roman"/>
                <w:sz w:val="24"/>
              </w:rPr>
            </w:pPr>
            <w:r w:rsidRPr="004B0655">
              <w:rPr>
                <w:rFonts w:ascii="Times New Roman" w:hAnsi="Times New Roman"/>
                <w:sz w:val="24"/>
              </w:rPr>
              <w:t>State</w:t>
            </w:r>
          </w:p>
        </w:tc>
        <w:tc>
          <w:tcPr>
            <w:tcW w:w="1800" w:type="dxa"/>
            <w:tcBorders>
              <w:top w:val="single" w:sz="4" w:space="0" w:color="auto"/>
            </w:tcBorders>
          </w:tcPr>
          <w:p w14:paraId="167AECD0" w14:textId="77777777" w:rsidR="00856C35" w:rsidRPr="004B0655" w:rsidRDefault="00856C35" w:rsidP="00490804">
            <w:pPr>
              <w:pStyle w:val="Heading3"/>
              <w:outlineLvl w:val="2"/>
              <w:rPr>
                <w:rFonts w:ascii="Times New Roman" w:hAnsi="Times New Roman"/>
                <w:sz w:val="24"/>
              </w:rPr>
            </w:pPr>
            <w:r w:rsidRPr="004B0655">
              <w:rPr>
                <w:rFonts w:ascii="Times New Roman" w:hAnsi="Times New Roman"/>
                <w:sz w:val="24"/>
              </w:rPr>
              <w:t>ZIP Code</w:t>
            </w:r>
          </w:p>
        </w:tc>
      </w:tr>
    </w:tbl>
    <w:p w14:paraId="76D4EBF1" w14:textId="77777777" w:rsidR="00856C35" w:rsidRPr="004B0655" w:rsidRDefault="00856C35">
      <w:pPr>
        <w:rPr>
          <w:rFonts w:ascii="Times New Roman" w:hAnsi="Times New Roman"/>
          <w:sz w:val="24"/>
        </w:rPr>
      </w:pPr>
    </w:p>
    <w:tbl>
      <w:tblPr>
        <w:tblStyle w:val="PlainTable3"/>
        <w:tblW w:w="5000" w:type="pct"/>
        <w:tblLayout w:type="fixed"/>
        <w:tblLook w:val="0620" w:firstRow="1" w:lastRow="0" w:firstColumn="0" w:lastColumn="0" w:noHBand="1" w:noVBand="1"/>
      </w:tblPr>
      <w:tblGrid>
        <w:gridCol w:w="900"/>
        <w:gridCol w:w="4050"/>
        <w:gridCol w:w="630"/>
        <w:gridCol w:w="4500"/>
      </w:tblGrid>
      <w:tr w:rsidR="00841645" w:rsidRPr="004B0655" w14:paraId="55700E99" w14:textId="77777777" w:rsidTr="004B0655">
        <w:trPr>
          <w:cnfStyle w:val="100000000000" w:firstRow="1" w:lastRow="0" w:firstColumn="0" w:lastColumn="0" w:oddVBand="0" w:evenVBand="0" w:oddHBand="0" w:evenHBand="0" w:firstRowFirstColumn="0" w:firstRowLastColumn="0" w:lastRowFirstColumn="0" w:lastRowLastColumn="0"/>
          <w:trHeight w:val="288"/>
        </w:trPr>
        <w:tc>
          <w:tcPr>
            <w:tcW w:w="900" w:type="dxa"/>
          </w:tcPr>
          <w:p w14:paraId="616C6F90" w14:textId="77777777" w:rsidR="00841645" w:rsidRPr="004B0655" w:rsidRDefault="00841645" w:rsidP="00490804">
            <w:pPr>
              <w:rPr>
                <w:rFonts w:ascii="Times New Roman" w:hAnsi="Times New Roman"/>
                <w:sz w:val="24"/>
              </w:rPr>
            </w:pPr>
            <w:r w:rsidRPr="004B0655">
              <w:rPr>
                <w:rFonts w:ascii="Times New Roman" w:hAnsi="Times New Roman"/>
                <w:sz w:val="24"/>
              </w:rPr>
              <w:t>Phone:</w:t>
            </w:r>
          </w:p>
        </w:tc>
        <w:tc>
          <w:tcPr>
            <w:tcW w:w="4050" w:type="dxa"/>
            <w:tcBorders>
              <w:bottom w:val="single" w:sz="4" w:space="0" w:color="auto"/>
            </w:tcBorders>
          </w:tcPr>
          <w:p w14:paraId="1800E0A0" w14:textId="77777777" w:rsidR="00841645" w:rsidRPr="004B0655" w:rsidRDefault="00841645" w:rsidP="00856C35">
            <w:pPr>
              <w:pStyle w:val="FieldText"/>
              <w:rPr>
                <w:rFonts w:ascii="Times New Roman" w:hAnsi="Times New Roman"/>
                <w:sz w:val="24"/>
                <w:szCs w:val="24"/>
              </w:rPr>
            </w:pPr>
          </w:p>
        </w:tc>
        <w:tc>
          <w:tcPr>
            <w:tcW w:w="630" w:type="dxa"/>
          </w:tcPr>
          <w:p w14:paraId="74B61085" w14:textId="77777777" w:rsidR="00841645" w:rsidRPr="004B0655" w:rsidRDefault="00C92A3C" w:rsidP="00490804">
            <w:pPr>
              <w:pStyle w:val="Heading4"/>
              <w:outlineLvl w:val="3"/>
              <w:rPr>
                <w:rFonts w:ascii="Times New Roman" w:hAnsi="Times New Roman"/>
                <w:sz w:val="24"/>
              </w:rPr>
            </w:pPr>
            <w:r w:rsidRPr="004B0655">
              <w:rPr>
                <w:rFonts w:ascii="Times New Roman" w:hAnsi="Times New Roman"/>
                <w:sz w:val="24"/>
              </w:rPr>
              <w:t>E</w:t>
            </w:r>
            <w:r w:rsidR="003A41A1" w:rsidRPr="004B0655">
              <w:rPr>
                <w:rFonts w:ascii="Times New Roman" w:hAnsi="Times New Roman"/>
                <w:sz w:val="24"/>
              </w:rPr>
              <w:t>mail</w:t>
            </w:r>
          </w:p>
        </w:tc>
        <w:tc>
          <w:tcPr>
            <w:tcW w:w="4500" w:type="dxa"/>
            <w:tcBorders>
              <w:bottom w:val="single" w:sz="4" w:space="0" w:color="auto"/>
            </w:tcBorders>
          </w:tcPr>
          <w:p w14:paraId="07A4B994" w14:textId="77777777" w:rsidR="00841645" w:rsidRPr="004B0655" w:rsidRDefault="00841645" w:rsidP="00440CD8">
            <w:pPr>
              <w:pStyle w:val="FieldText"/>
              <w:rPr>
                <w:rFonts w:ascii="Times New Roman" w:hAnsi="Times New Roman"/>
                <w:sz w:val="24"/>
                <w:szCs w:val="24"/>
              </w:rPr>
            </w:pPr>
          </w:p>
        </w:tc>
      </w:tr>
    </w:tbl>
    <w:p w14:paraId="46ECE763" w14:textId="77777777" w:rsidR="00856C35" w:rsidRPr="004B0655" w:rsidRDefault="00856C35">
      <w:pPr>
        <w:rPr>
          <w:rFonts w:ascii="Times New Roman" w:hAnsi="Times New Roman"/>
          <w:sz w:val="24"/>
        </w:rPr>
      </w:pPr>
    </w:p>
    <w:tbl>
      <w:tblPr>
        <w:tblStyle w:val="PlainTable3"/>
        <w:tblW w:w="5000" w:type="pct"/>
        <w:tblLayout w:type="fixed"/>
        <w:tblLook w:val="0620" w:firstRow="1" w:lastRow="0" w:firstColumn="0" w:lastColumn="0" w:noHBand="1" w:noVBand="1"/>
      </w:tblPr>
      <w:tblGrid>
        <w:gridCol w:w="1350"/>
        <w:gridCol w:w="1530"/>
        <w:gridCol w:w="3060"/>
        <w:gridCol w:w="1710"/>
        <w:gridCol w:w="630"/>
        <w:gridCol w:w="1800"/>
      </w:tblGrid>
      <w:tr w:rsidR="00613129" w:rsidRPr="004B0655" w14:paraId="4823D23E" w14:textId="77777777" w:rsidTr="004B0655">
        <w:trPr>
          <w:cnfStyle w:val="100000000000" w:firstRow="1" w:lastRow="0" w:firstColumn="0" w:lastColumn="0" w:oddVBand="0" w:evenVBand="0" w:oddHBand="0" w:evenHBand="0" w:firstRowFirstColumn="0" w:firstRowLastColumn="0" w:lastRowFirstColumn="0" w:lastRowLastColumn="0"/>
          <w:trHeight w:val="288"/>
        </w:trPr>
        <w:tc>
          <w:tcPr>
            <w:tcW w:w="1350" w:type="dxa"/>
          </w:tcPr>
          <w:p w14:paraId="097598B6" w14:textId="22229A51" w:rsidR="00613129" w:rsidRPr="004B0655" w:rsidRDefault="0081654E" w:rsidP="00490804">
            <w:pPr>
              <w:rPr>
                <w:rFonts w:ascii="Times New Roman" w:hAnsi="Times New Roman"/>
                <w:sz w:val="24"/>
              </w:rPr>
            </w:pPr>
            <w:r w:rsidRPr="004B0655">
              <w:rPr>
                <w:rFonts w:ascii="Times New Roman" w:hAnsi="Times New Roman"/>
                <w:sz w:val="24"/>
              </w:rPr>
              <w:t>Student ID #</w:t>
            </w:r>
            <w:r w:rsidR="00613129" w:rsidRPr="004B0655">
              <w:rPr>
                <w:rFonts w:ascii="Times New Roman" w:hAnsi="Times New Roman"/>
                <w:sz w:val="24"/>
              </w:rPr>
              <w:t>:</w:t>
            </w:r>
          </w:p>
        </w:tc>
        <w:tc>
          <w:tcPr>
            <w:tcW w:w="1530" w:type="dxa"/>
            <w:tcBorders>
              <w:bottom w:val="single" w:sz="4" w:space="0" w:color="auto"/>
            </w:tcBorders>
          </w:tcPr>
          <w:p w14:paraId="7F702620" w14:textId="77777777" w:rsidR="00613129" w:rsidRPr="004B0655" w:rsidRDefault="00613129" w:rsidP="00440CD8">
            <w:pPr>
              <w:pStyle w:val="FieldText"/>
              <w:rPr>
                <w:rFonts w:ascii="Times New Roman" w:hAnsi="Times New Roman"/>
                <w:sz w:val="24"/>
                <w:szCs w:val="24"/>
              </w:rPr>
            </w:pPr>
          </w:p>
        </w:tc>
        <w:tc>
          <w:tcPr>
            <w:tcW w:w="3060" w:type="dxa"/>
          </w:tcPr>
          <w:p w14:paraId="0C7399AE" w14:textId="7AFF4E40" w:rsidR="00613129" w:rsidRPr="004B0655" w:rsidRDefault="0081654E" w:rsidP="00490804">
            <w:pPr>
              <w:pStyle w:val="Heading4"/>
              <w:outlineLvl w:val="3"/>
              <w:rPr>
                <w:rFonts w:ascii="Times New Roman" w:hAnsi="Times New Roman"/>
                <w:sz w:val="24"/>
              </w:rPr>
            </w:pPr>
            <w:r w:rsidRPr="004B0655">
              <w:rPr>
                <w:rFonts w:ascii="Times New Roman" w:hAnsi="Times New Roman"/>
                <w:sz w:val="24"/>
              </w:rPr>
              <w:t>Academic Year Applying for</w:t>
            </w:r>
            <w:r w:rsidR="00B11811" w:rsidRPr="004B0655">
              <w:rPr>
                <w:rFonts w:ascii="Times New Roman" w:hAnsi="Times New Roman"/>
                <w:sz w:val="24"/>
              </w:rPr>
              <w:t>.</w:t>
            </w:r>
            <w:r w:rsidR="00613129" w:rsidRPr="004B0655">
              <w:rPr>
                <w:rFonts w:ascii="Times New Roman" w:hAnsi="Times New Roman"/>
                <w:sz w:val="24"/>
              </w:rPr>
              <w:t>:</w:t>
            </w:r>
          </w:p>
        </w:tc>
        <w:tc>
          <w:tcPr>
            <w:tcW w:w="1710" w:type="dxa"/>
            <w:tcBorders>
              <w:bottom w:val="single" w:sz="4" w:space="0" w:color="auto"/>
            </w:tcBorders>
          </w:tcPr>
          <w:p w14:paraId="49DB6C05" w14:textId="77777777" w:rsidR="00613129" w:rsidRPr="004B0655" w:rsidRDefault="00613129" w:rsidP="00440CD8">
            <w:pPr>
              <w:pStyle w:val="FieldText"/>
              <w:rPr>
                <w:rFonts w:ascii="Times New Roman" w:hAnsi="Times New Roman"/>
                <w:sz w:val="24"/>
                <w:szCs w:val="24"/>
              </w:rPr>
            </w:pPr>
          </w:p>
        </w:tc>
        <w:tc>
          <w:tcPr>
            <w:tcW w:w="630" w:type="dxa"/>
          </w:tcPr>
          <w:p w14:paraId="01CBE46C" w14:textId="38A133B9" w:rsidR="00613129" w:rsidRPr="004B0655" w:rsidRDefault="0081654E" w:rsidP="00490804">
            <w:pPr>
              <w:pStyle w:val="Heading4"/>
              <w:outlineLvl w:val="3"/>
              <w:rPr>
                <w:rFonts w:ascii="Times New Roman" w:hAnsi="Times New Roman"/>
                <w:sz w:val="24"/>
              </w:rPr>
            </w:pPr>
            <w:r w:rsidRPr="004B0655">
              <w:rPr>
                <w:rFonts w:ascii="Times New Roman" w:hAnsi="Times New Roman"/>
                <w:sz w:val="24"/>
              </w:rPr>
              <w:t>GPA</w:t>
            </w:r>
            <w:r w:rsidR="00613129" w:rsidRPr="004B0655">
              <w:rPr>
                <w:rFonts w:ascii="Times New Roman" w:hAnsi="Times New Roman"/>
                <w:sz w:val="24"/>
              </w:rPr>
              <w:t>:</w:t>
            </w:r>
          </w:p>
        </w:tc>
        <w:tc>
          <w:tcPr>
            <w:tcW w:w="1800" w:type="dxa"/>
            <w:tcBorders>
              <w:bottom w:val="single" w:sz="4" w:space="0" w:color="auto"/>
            </w:tcBorders>
          </w:tcPr>
          <w:p w14:paraId="0606A63B" w14:textId="34AC233D" w:rsidR="00613129" w:rsidRPr="004B0655" w:rsidRDefault="00613129" w:rsidP="00856C35">
            <w:pPr>
              <w:pStyle w:val="FieldText"/>
              <w:rPr>
                <w:rFonts w:ascii="Times New Roman" w:hAnsi="Times New Roman"/>
                <w:sz w:val="24"/>
                <w:szCs w:val="24"/>
              </w:rPr>
            </w:pPr>
          </w:p>
        </w:tc>
      </w:tr>
    </w:tbl>
    <w:p w14:paraId="214576D2" w14:textId="77777777" w:rsidR="00856C35" w:rsidRPr="004B0655" w:rsidRDefault="00856C35">
      <w:pPr>
        <w:rPr>
          <w:rFonts w:ascii="Times New Roman" w:hAnsi="Times New Roman"/>
          <w:sz w:val="24"/>
        </w:rPr>
      </w:pPr>
    </w:p>
    <w:tbl>
      <w:tblPr>
        <w:tblStyle w:val="PlainTable3"/>
        <w:tblW w:w="5000" w:type="pct"/>
        <w:tblLayout w:type="fixed"/>
        <w:tblLook w:val="0620" w:firstRow="1" w:lastRow="0" w:firstColumn="0" w:lastColumn="0" w:noHBand="1" w:noVBand="1"/>
      </w:tblPr>
      <w:tblGrid>
        <w:gridCol w:w="2610"/>
        <w:gridCol w:w="7470"/>
      </w:tblGrid>
      <w:tr w:rsidR="00DE7FB7" w:rsidRPr="004B0655" w14:paraId="0853809A" w14:textId="77777777" w:rsidTr="004B0655">
        <w:trPr>
          <w:cnfStyle w:val="100000000000" w:firstRow="1" w:lastRow="0" w:firstColumn="0" w:lastColumn="0" w:oddVBand="0" w:evenVBand="0" w:oddHBand="0" w:evenHBand="0" w:firstRowFirstColumn="0" w:firstRowLastColumn="0" w:lastRowFirstColumn="0" w:lastRowLastColumn="0"/>
          <w:trHeight w:val="288"/>
        </w:trPr>
        <w:tc>
          <w:tcPr>
            <w:tcW w:w="2610" w:type="dxa"/>
          </w:tcPr>
          <w:p w14:paraId="00EC2CD6" w14:textId="5ACF0F8F" w:rsidR="00DE7FB7" w:rsidRPr="004B0655" w:rsidRDefault="0081654E" w:rsidP="00490804">
            <w:pPr>
              <w:rPr>
                <w:rFonts w:ascii="Times New Roman" w:hAnsi="Times New Roman"/>
                <w:sz w:val="24"/>
              </w:rPr>
            </w:pPr>
            <w:r w:rsidRPr="004B0655">
              <w:rPr>
                <w:rFonts w:ascii="Times New Roman" w:hAnsi="Times New Roman"/>
                <w:sz w:val="24"/>
              </w:rPr>
              <w:t>Program Track in WGS</w:t>
            </w:r>
            <w:r w:rsidR="00116378" w:rsidRPr="004B0655">
              <w:rPr>
                <w:rFonts w:ascii="Times New Roman" w:hAnsi="Times New Roman"/>
                <w:sz w:val="24"/>
              </w:rPr>
              <w:t>S</w:t>
            </w:r>
            <w:r w:rsidRPr="004B0655">
              <w:rPr>
                <w:rFonts w:ascii="Times New Roman" w:hAnsi="Times New Roman"/>
                <w:sz w:val="24"/>
              </w:rPr>
              <w:t>:</w:t>
            </w:r>
          </w:p>
        </w:tc>
        <w:tc>
          <w:tcPr>
            <w:tcW w:w="7470" w:type="dxa"/>
            <w:tcBorders>
              <w:bottom w:val="single" w:sz="4" w:space="0" w:color="auto"/>
            </w:tcBorders>
          </w:tcPr>
          <w:p w14:paraId="7F80B959" w14:textId="77777777" w:rsidR="00DE7FB7" w:rsidRPr="004B0655" w:rsidRDefault="00DE7FB7" w:rsidP="00083002">
            <w:pPr>
              <w:pStyle w:val="FieldText"/>
              <w:rPr>
                <w:rFonts w:ascii="Times New Roman" w:hAnsi="Times New Roman"/>
                <w:sz w:val="24"/>
                <w:szCs w:val="24"/>
              </w:rPr>
            </w:pPr>
          </w:p>
        </w:tc>
      </w:tr>
    </w:tbl>
    <w:p w14:paraId="067936F1" w14:textId="77777777" w:rsidR="00856C35" w:rsidRPr="004B0655" w:rsidRDefault="00856C35">
      <w:pPr>
        <w:rPr>
          <w:rFonts w:ascii="Times New Roman" w:hAnsi="Times New Roman"/>
          <w:sz w:val="24"/>
        </w:rPr>
      </w:pPr>
    </w:p>
    <w:tbl>
      <w:tblPr>
        <w:tblStyle w:val="PlainTable3"/>
        <w:tblW w:w="2414" w:type="pct"/>
        <w:tblLayout w:type="fixed"/>
        <w:tblLook w:val="0620" w:firstRow="1" w:lastRow="0" w:firstColumn="0" w:lastColumn="0" w:noHBand="1" w:noVBand="1"/>
      </w:tblPr>
      <w:tblGrid>
        <w:gridCol w:w="3693"/>
        <w:gridCol w:w="665"/>
        <w:gridCol w:w="509"/>
      </w:tblGrid>
      <w:tr w:rsidR="0081654E" w:rsidRPr="004B0655" w14:paraId="55E46DF5" w14:textId="77777777" w:rsidTr="0081654E">
        <w:trPr>
          <w:cnfStyle w:val="100000000000" w:firstRow="1" w:lastRow="0" w:firstColumn="0" w:lastColumn="0" w:oddVBand="0" w:evenVBand="0" w:oddHBand="0" w:evenHBand="0" w:firstRowFirstColumn="0" w:firstRowLastColumn="0" w:lastRowFirstColumn="0" w:lastRowLastColumn="0"/>
        </w:trPr>
        <w:tc>
          <w:tcPr>
            <w:tcW w:w="3692" w:type="dxa"/>
          </w:tcPr>
          <w:p w14:paraId="733D685B" w14:textId="0BAA894B" w:rsidR="0081654E" w:rsidRPr="004B0655" w:rsidRDefault="0081654E" w:rsidP="00490804">
            <w:pPr>
              <w:rPr>
                <w:rFonts w:ascii="Times New Roman" w:hAnsi="Times New Roman"/>
                <w:sz w:val="24"/>
              </w:rPr>
            </w:pPr>
            <w:r w:rsidRPr="004B0655">
              <w:rPr>
                <w:rFonts w:ascii="Times New Roman" w:hAnsi="Times New Roman"/>
                <w:sz w:val="24"/>
              </w:rPr>
              <w:t>Graduate Transcript Attached</w:t>
            </w:r>
          </w:p>
        </w:tc>
        <w:tc>
          <w:tcPr>
            <w:tcW w:w="665" w:type="dxa"/>
          </w:tcPr>
          <w:p w14:paraId="4EC7142D" w14:textId="77777777" w:rsidR="0081654E" w:rsidRPr="004B0655" w:rsidRDefault="0081654E" w:rsidP="00083002">
            <w:pPr>
              <w:pStyle w:val="Checkbox"/>
              <w:rPr>
                <w:rFonts w:ascii="Times New Roman" w:hAnsi="Times New Roman"/>
                <w:sz w:val="24"/>
                <w:szCs w:val="24"/>
              </w:rPr>
            </w:pPr>
            <w:r w:rsidRPr="004B0655">
              <w:rPr>
                <w:rFonts w:ascii="Times New Roman" w:hAnsi="Times New Roman"/>
                <w:sz w:val="24"/>
                <w:szCs w:val="24"/>
              </w:rPr>
              <w:fldChar w:fldCharType="begin">
                <w:ffData>
                  <w:name w:val="Check3"/>
                  <w:enabled/>
                  <w:calcOnExit w:val="0"/>
                  <w:checkBox>
                    <w:sizeAuto/>
                    <w:default w:val="0"/>
                  </w:checkBox>
                </w:ffData>
              </w:fldChar>
            </w:r>
            <w:bookmarkStart w:id="0" w:name="Check3"/>
            <w:r w:rsidRPr="004B0655">
              <w:rPr>
                <w:rFonts w:ascii="Times New Roman" w:hAnsi="Times New Roman"/>
                <w:sz w:val="24"/>
                <w:szCs w:val="24"/>
              </w:rPr>
              <w:instrText xml:space="preserve"> FORMCHECKBOX </w:instrText>
            </w:r>
            <w:r w:rsidR="00B95731">
              <w:rPr>
                <w:rFonts w:ascii="Times New Roman" w:hAnsi="Times New Roman"/>
                <w:sz w:val="24"/>
                <w:szCs w:val="24"/>
              </w:rPr>
            </w:r>
            <w:r w:rsidR="00B95731">
              <w:rPr>
                <w:rFonts w:ascii="Times New Roman" w:hAnsi="Times New Roman"/>
                <w:sz w:val="24"/>
                <w:szCs w:val="24"/>
              </w:rPr>
              <w:fldChar w:fldCharType="separate"/>
            </w:r>
            <w:r w:rsidRPr="004B0655">
              <w:rPr>
                <w:rFonts w:ascii="Times New Roman" w:hAnsi="Times New Roman"/>
                <w:sz w:val="24"/>
                <w:szCs w:val="24"/>
              </w:rPr>
              <w:fldChar w:fldCharType="end"/>
            </w:r>
            <w:bookmarkEnd w:id="0"/>
          </w:p>
        </w:tc>
        <w:tc>
          <w:tcPr>
            <w:tcW w:w="509" w:type="dxa"/>
          </w:tcPr>
          <w:p w14:paraId="19E34E77" w14:textId="2861B234" w:rsidR="0081654E" w:rsidRPr="004B0655" w:rsidRDefault="0081654E" w:rsidP="0081654E">
            <w:pPr>
              <w:pStyle w:val="Checkbox"/>
              <w:jc w:val="left"/>
              <w:rPr>
                <w:rFonts w:ascii="Times New Roman" w:hAnsi="Times New Roman"/>
                <w:sz w:val="24"/>
                <w:szCs w:val="24"/>
              </w:rPr>
            </w:pPr>
          </w:p>
        </w:tc>
      </w:tr>
    </w:tbl>
    <w:p w14:paraId="6A524BD1" w14:textId="77777777" w:rsidR="006672D5" w:rsidRPr="004B0655" w:rsidRDefault="006672D5" w:rsidP="006672D5">
      <w:pPr>
        <w:rPr>
          <w:rFonts w:ascii="Times New Roman" w:hAnsi="Times New Roman"/>
          <w:sz w:val="24"/>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6672D5" w:rsidRPr="004B0655" w14:paraId="5203B321" w14:textId="77777777" w:rsidTr="00FF71F0">
        <w:trPr>
          <w:cnfStyle w:val="100000000000" w:firstRow="1" w:lastRow="0" w:firstColumn="0" w:lastColumn="0" w:oddVBand="0" w:evenVBand="0" w:oddHBand="0" w:evenHBand="0" w:firstRowFirstColumn="0" w:firstRowLastColumn="0" w:lastRowFirstColumn="0" w:lastRowLastColumn="0"/>
        </w:trPr>
        <w:tc>
          <w:tcPr>
            <w:tcW w:w="5040" w:type="dxa"/>
            <w:tcBorders>
              <w:bottom w:val="single" w:sz="4" w:space="0" w:color="auto"/>
            </w:tcBorders>
          </w:tcPr>
          <w:p w14:paraId="72337879" w14:textId="77777777" w:rsidR="006672D5" w:rsidRPr="004B0655" w:rsidRDefault="006672D5" w:rsidP="00FF71F0">
            <w:pPr>
              <w:rPr>
                <w:rFonts w:ascii="Times New Roman" w:hAnsi="Times New Roman"/>
                <w:sz w:val="24"/>
              </w:rPr>
            </w:pPr>
          </w:p>
        </w:tc>
        <w:tc>
          <w:tcPr>
            <w:tcW w:w="900" w:type="dxa"/>
            <w:tcBorders>
              <w:bottom w:val="single" w:sz="4" w:space="0" w:color="auto"/>
            </w:tcBorders>
          </w:tcPr>
          <w:p w14:paraId="3BA1BB35" w14:textId="77777777" w:rsidR="006672D5" w:rsidRPr="004B0655" w:rsidRDefault="006672D5" w:rsidP="00FF71F0">
            <w:pPr>
              <w:pStyle w:val="Checkbox"/>
              <w:rPr>
                <w:rFonts w:ascii="Times New Roman" w:hAnsi="Times New Roman"/>
                <w:sz w:val="24"/>
                <w:szCs w:val="24"/>
              </w:rPr>
            </w:pPr>
          </w:p>
        </w:tc>
        <w:tc>
          <w:tcPr>
            <w:tcW w:w="900" w:type="dxa"/>
            <w:tcBorders>
              <w:bottom w:val="single" w:sz="4" w:space="0" w:color="auto"/>
            </w:tcBorders>
          </w:tcPr>
          <w:p w14:paraId="4697C6D5" w14:textId="77777777" w:rsidR="006672D5" w:rsidRPr="004B0655" w:rsidRDefault="006672D5" w:rsidP="00FF71F0">
            <w:pPr>
              <w:pStyle w:val="Checkbox"/>
              <w:rPr>
                <w:rFonts w:ascii="Times New Roman" w:hAnsi="Times New Roman"/>
                <w:sz w:val="24"/>
                <w:szCs w:val="24"/>
              </w:rPr>
            </w:pPr>
          </w:p>
        </w:tc>
        <w:tc>
          <w:tcPr>
            <w:tcW w:w="3240" w:type="dxa"/>
            <w:tcBorders>
              <w:bottom w:val="single" w:sz="4" w:space="0" w:color="auto"/>
            </w:tcBorders>
          </w:tcPr>
          <w:p w14:paraId="47B3A668" w14:textId="77777777" w:rsidR="006672D5" w:rsidRPr="004B0655" w:rsidRDefault="006672D5" w:rsidP="00FF71F0">
            <w:pPr>
              <w:rPr>
                <w:rFonts w:ascii="Times New Roman" w:hAnsi="Times New Roman"/>
                <w:sz w:val="24"/>
              </w:rPr>
            </w:pPr>
          </w:p>
        </w:tc>
      </w:tr>
      <w:tr w:rsidR="006672D5" w:rsidRPr="004B0655" w14:paraId="217F1832" w14:textId="77777777" w:rsidTr="00FF71F0">
        <w:tc>
          <w:tcPr>
            <w:tcW w:w="5040" w:type="dxa"/>
            <w:tcBorders>
              <w:top w:val="single" w:sz="4" w:space="0" w:color="auto"/>
              <w:bottom w:val="single" w:sz="4" w:space="0" w:color="auto"/>
            </w:tcBorders>
            <w:shd w:val="clear" w:color="auto" w:fill="F2F2F2" w:themeFill="background1" w:themeFillShade="F2"/>
          </w:tcPr>
          <w:p w14:paraId="72FBE089" w14:textId="77777777" w:rsidR="006672D5" w:rsidRPr="004B0655" w:rsidRDefault="006672D5" w:rsidP="00FF71F0">
            <w:pPr>
              <w:rPr>
                <w:rFonts w:ascii="Times New Roman" w:hAnsi="Times New Roman"/>
                <w:sz w:val="24"/>
              </w:rPr>
            </w:pPr>
          </w:p>
        </w:tc>
        <w:tc>
          <w:tcPr>
            <w:tcW w:w="900" w:type="dxa"/>
            <w:tcBorders>
              <w:top w:val="single" w:sz="4" w:space="0" w:color="auto"/>
              <w:bottom w:val="single" w:sz="4" w:space="0" w:color="auto"/>
            </w:tcBorders>
            <w:shd w:val="clear" w:color="auto" w:fill="F2F2F2" w:themeFill="background1" w:themeFillShade="F2"/>
          </w:tcPr>
          <w:p w14:paraId="43E1E905" w14:textId="77777777" w:rsidR="006672D5" w:rsidRPr="004B0655" w:rsidRDefault="006672D5" w:rsidP="00FF71F0">
            <w:pPr>
              <w:pStyle w:val="Checkbox"/>
              <w:rPr>
                <w:rFonts w:ascii="Times New Roman" w:hAnsi="Times New Roman"/>
                <w:sz w:val="24"/>
                <w:szCs w:val="24"/>
              </w:rPr>
            </w:pPr>
          </w:p>
        </w:tc>
        <w:tc>
          <w:tcPr>
            <w:tcW w:w="900" w:type="dxa"/>
            <w:tcBorders>
              <w:top w:val="single" w:sz="4" w:space="0" w:color="auto"/>
              <w:bottom w:val="single" w:sz="4" w:space="0" w:color="auto"/>
            </w:tcBorders>
            <w:shd w:val="clear" w:color="auto" w:fill="F2F2F2" w:themeFill="background1" w:themeFillShade="F2"/>
          </w:tcPr>
          <w:p w14:paraId="4CB54B65" w14:textId="77777777" w:rsidR="006672D5" w:rsidRPr="004B0655" w:rsidRDefault="006672D5" w:rsidP="00FF71F0">
            <w:pPr>
              <w:pStyle w:val="Checkbox"/>
              <w:rPr>
                <w:rFonts w:ascii="Times New Roman" w:hAnsi="Times New Roman"/>
                <w:sz w:val="24"/>
                <w:szCs w:val="24"/>
              </w:rPr>
            </w:pPr>
          </w:p>
        </w:tc>
        <w:tc>
          <w:tcPr>
            <w:tcW w:w="3240" w:type="dxa"/>
            <w:tcBorders>
              <w:top w:val="single" w:sz="4" w:space="0" w:color="auto"/>
              <w:bottom w:val="single" w:sz="4" w:space="0" w:color="auto"/>
            </w:tcBorders>
            <w:shd w:val="clear" w:color="auto" w:fill="F2F2F2" w:themeFill="background1" w:themeFillShade="F2"/>
          </w:tcPr>
          <w:p w14:paraId="621A2EB7" w14:textId="77777777" w:rsidR="006672D5" w:rsidRPr="004B0655" w:rsidRDefault="006672D5" w:rsidP="00FF71F0">
            <w:pPr>
              <w:rPr>
                <w:rFonts w:ascii="Times New Roman" w:hAnsi="Times New Roman"/>
                <w:sz w:val="24"/>
              </w:rPr>
            </w:pPr>
          </w:p>
        </w:tc>
      </w:tr>
    </w:tbl>
    <w:p w14:paraId="23CFF75B" w14:textId="77777777" w:rsidR="006672D5" w:rsidRPr="004B0655" w:rsidRDefault="006672D5" w:rsidP="006672D5">
      <w:pPr>
        <w:rPr>
          <w:rFonts w:ascii="Times New Roman" w:hAnsi="Times New Roman"/>
          <w:sz w:val="24"/>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6672D5" w:rsidRPr="004B0655" w14:paraId="66FD85B6" w14:textId="77777777" w:rsidTr="00FF71F0">
        <w:trPr>
          <w:cnfStyle w:val="100000000000" w:firstRow="1" w:lastRow="0" w:firstColumn="0" w:lastColumn="0" w:oddVBand="0" w:evenVBand="0" w:oddHBand="0" w:evenHBand="0" w:firstRowFirstColumn="0" w:firstRowLastColumn="0" w:lastRowFirstColumn="0" w:lastRowLastColumn="0"/>
        </w:trPr>
        <w:tc>
          <w:tcPr>
            <w:tcW w:w="5040" w:type="dxa"/>
            <w:tcBorders>
              <w:bottom w:val="single" w:sz="4" w:space="0" w:color="auto"/>
            </w:tcBorders>
          </w:tcPr>
          <w:p w14:paraId="7C511294" w14:textId="77777777" w:rsidR="006672D5" w:rsidRPr="004B0655" w:rsidRDefault="006672D5" w:rsidP="00FF71F0">
            <w:pPr>
              <w:rPr>
                <w:rFonts w:ascii="Times New Roman" w:hAnsi="Times New Roman"/>
                <w:sz w:val="24"/>
              </w:rPr>
            </w:pPr>
          </w:p>
        </w:tc>
        <w:tc>
          <w:tcPr>
            <w:tcW w:w="900" w:type="dxa"/>
            <w:tcBorders>
              <w:bottom w:val="single" w:sz="4" w:space="0" w:color="auto"/>
            </w:tcBorders>
          </w:tcPr>
          <w:p w14:paraId="4D42C4A1" w14:textId="77777777" w:rsidR="006672D5" w:rsidRPr="004B0655" w:rsidRDefault="006672D5" w:rsidP="00FF71F0">
            <w:pPr>
              <w:pStyle w:val="Checkbox"/>
              <w:rPr>
                <w:rFonts w:ascii="Times New Roman" w:hAnsi="Times New Roman"/>
                <w:sz w:val="24"/>
                <w:szCs w:val="24"/>
              </w:rPr>
            </w:pPr>
          </w:p>
        </w:tc>
        <w:tc>
          <w:tcPr>
            <w:tcW w:w="900" w:type="dxa"/>
            <w:tcBorders>
              <w:bottom w:val="single" w:sz="4" w:space="0" w:color="auto"/>
            </w:tcBorders>
          </w:tcPr>
          <w:p w14:paraId="157E40EA" w14:textId="77777777" w:rsidR="006672D5" w:rsidRPr="004B0655" w:rsidRDefault="006672D5" w:rsidP="00FF71F0">
            <w:pPr>
              <w:pStyle w:val="Checkbox"/>
              <w:rPr>
                <w:rFonts w:ascii="Times New Roman" w:hAnsi="Times New Roman"/>
                <w:sz w:val="24"/>
                <w:szCs w:val="24"/>
              </w:rPr>
            </w:pPr>
          </w:p>
        </w:tc>
        <w:tc>
          <w:tcPr>
            <w:tcW w:w="3240" w:type="dxa"/>
            <w:tcBorders>
              <w:bottom w:val="single" w:sz="4" w:space="0" w:color="auto"/>
            </w:tcBorders>
          </w:tcPr>
          <w:p w14:paraId="278CFE1E" w14:textId="77777777" w:rsidR="006672D5" w:rsidRPr="004B0655" w:rsidRDefault="006672D5" w:rsidP="00FF71F0">
            <w:pPr>
              <w:rPr>
                <w:rFonts w:ascii="Times New Roman" w:hAnsi="Times New Roman"/>
                <w:sz w:val="24"/>
              </w:rPr>
            </w:pPr>
          </w:p>
        </w:tc>
      </w:tr>
      <w:tr w:rsidR="006672D5" w:rsidRPr="004B0655" w14:paraId="62C56B39" w14:textId="77777777" w:rsidTr="00FF71F0">
        <w:tc>
          <w:tcPr>
            <w:tcW w:w="5040" w:type="dxa"/>
            <w:tcBorders>
              <w:top w:val="single" w:sz="4" w:space="0" w:color="auto"/>
              <w:bottom w:val="single" w:sz="4" w:space="0" w:color="auto"/>
            </w:tcBorders>
            <w:shd w:val="clear" w:color="auto" w:fill="F2F2F2" w:themeFill="background1" w:themeFillShade="F2"/>
          </w:tcPr>
          <w:p w14:paraId="26FF7587" w14:textId="77777777" w:rsidR="006672D5" w:rsidRPr="004B0655" w:rsidRDefault="006672D5" w:rsidP="00FF71F0">
            <w:pPr>
              <w:rPr>
                <w:rFonts w:ascii="Times New Roman" w:hAnsi="Times New Roman"/>
                <w:sz w:val="24"/>
              </w:rPr>
            </w:pPr>
          </w:p>
        </w:tc>
        <w:tc>
          <w:tcPr>
            <w:tcW w:w="900" w:type="dxa"/>
            <w:tcBorders>
              <w:top w:val="single" w:sz="4" w:space="0" w:color="auto"/>
              <w:bottom w:val="single" w:sz="4" w:space="0" w:color="auto"/>
            </w:tcBorders>
            <w:shd w:val="clear" w:color="auto" w:fill="F2F2F2" w:themeFill="background1" w:themeFillShade="F2"/>
          </w:tcPr>
          <w:p w14:paraId="314C90CA" w14:textId="77777777" w:rsidR="006672D5" w:rsidRPr="004B0655" w:rsidRDefault="006672D5" w:rsidP="00FF71F0">
            <w:pPr>
              <w:pStyle w:val="Checkbox"/>
              <w:rPr>
                <w:rFonts w:ascii="Times New Roman" w:hAnsi="Times New Roman"/>
                <w:sz w:val="24"/>
                <w:szCs w:val="24"/>
              </w:rPr>
            </w:pPr>
          </w:p>
        </w:tc>
        <w:tc>
          <w:tcPr>
            <w:tcW w:w="900" w:type="dxa"/>
            <w:tcBorders>
              <w:top w:val="single" w:sz="4" w:space="0" w:color="auto"/>
              <w:bottom w:val="single" w:sz="4" w:space="0" w:color="auto"/>
            </w:tcBorders>
            <w:shd w:val="clear" w:color="auto" w:fill="F2F2F2" w:themeFill="background1" w:themeFillShade="F2"/>
          </w:tcPr>
          <w:p w14:paraId="615B5991" w14:textId="77777777" w:rsidR="006672D5" w:rsidRPr="004B0655" w:rsidRDefault="006672D5" w:rsidP="00FF71F0">
            <w:pPr>
              <w:pStyle w:val="Checkbox"/>
              <w:rPr>
                <w:rFonts w:ascii="Times New Roman" w:hAnsi="Times New Roman"/>
                <w:sz w:val="24"/>
                <w:szCs w:val="24"/>
              </w:rPr>
            </w:pPr>
          </w:p>
        </w:tc>
        <w:tc>
          <w:tcPr>
            <w:tcW w:w="3240" w:type="dxa"/>
            <w:tcBorders>
              <w:top w:val="single" w:sz="4" w:space="0" w:color="auto"/>
              <w:bottom w:val="single" w:sz="4" w:space="0" w:color="auto"/>
            </w:tcBorders>
            <w:shd w:val="clear" w:color="auto" w:fill="F2F2F2" w:themeFill="background1" w:themeFillShade="F2"/>
          </w:tcPr>
          <w:p w14:paraId="0887F4C2" w14:textId="77777777" w:rsidR="006672D5" w:rsidRPr="004B0655" w:rsidRDefault="006672D5" w:rsidP="00FF71F0">
            <w:pPr>
              <w:rPr>
                <w:rFonts w:ascii="Times New Roman" w:hAnsi="Times New Roman"/>
                <w:sz w:val="24"/>
              </w:rPr>
            </w:pPr>
          </w:p>
        </w:tc>
      </w:tr>
    </w:tbl>
    <w:p w14:paraId="4AAF651D" w14:textId="77777777" w:rsidR="006672D5" w:rsidRPr="004B0655" w:rsidRDefault="006672D5" w:rsidP="006672D5">
      <w:pPr>
        <w:rPr>
          <w:rFonts w:ascii="Times New Roman" w:hAnsi="Times New Roman"/>
          <w:sz w:val="24"/>
        </w:rPr>
      </w:pPr>
    </w:p>
    <w:p w14:paraId="6B8B875E" w14:textId="77777777" w:rsidR="00330050" w:rsidRPr="004B0655" w:rsidRDefault="00330050" w:rsidP="00330050">
      <w:pPr>
        <w:pStyle w:val="Heading2"/>
        <w:rPr>
          <w:rFonts w:ascii="Times New Roman" w:hAnsi="Times New Roman"/>
          <w:sz w:val="24"/>
        </w:rPr>
      </w:pPr>
      <w:r w:rsidRPr="004B0655">
        <w:rPr>
          <w:rFonts w:ascii="Times New Roman" w:hAnsi="Times New Roman"/>
          <w:sz w:val="24"/>
        </w:rPr>
        <w:t>References</w:t>
      </w:r>
    </w:p>
    <w:p w14:paraId="62D511EA" w14:textId="128B12B8" w:rsidR="00330050" w:rsidRPr="004B0655" w:rsidRDefault="006672D5" w:rsidP="006672D5">
      <w:pPr>
        <w:pStyle w:val="Italic"/>
        <w:rPr>
          <w:rFonts w:ascii="Times New Roman" w:hAnsi="Times New Roman"/>
          <w:sz w:val="24"/>
          <w:szCs w:val="24"/>
        </w:rPr>
      </w:pPr>
      <w:r w:rsidRPr="004B0655">
        <w:rPr>
          <w:rFonts w:ascii="Times New Roman" w:hAnsi="Times New Roman"/>
          <w:sz w:val="24"/>
          <w:szCs w:val="24"/>
        </w:rPr>
        <w:t xml:space="preserve">Applications must include </w:t>
      </w:r>
      <w:r w:rsidR="006F12B9" w:rsidRPr="004B0655">
        <w:rPr>
          <w:rFonts w:ascii="Times New Roman" w:hAnsi="Times New Roman"/>
          <w:sz w:val="24"/>
          <w:szCs w:val="24"/>
        </w:rPr>
        <w:t>one</w:t>
      </w:r>
      <w:r w:rsidRPr="004B0655">
        <w:rPr>
          <w:rFonts w:ascii="Times New Roman" w:hAnsi="Times New Roman"/>
          <w:sz w:val="24"/>
          <w:szCs w:val="24"/>
        </w:rPr>
        <w:t xml:space="preserve"> </w:t>
      </w:r>
      <w:r w:rsidR="00CD4C65">
        <w:rPr>
          <w:rFonts w:ascii="Times New Roman" w:hAnsi="Times New Roman"/>
          <w:sz w:val="24"/>
          <w:szCs w:val="24"/>
        </w:rPr>
        <w:t>signature</w:t>
      </w:r>
      <w:r w:rsidRPr="004B0655">
        <w:rPr>
          <w:rFonts w:ascii="Times New Roman" w:hAnsi="Times New Roman"/>
          <w:sz w:val="24"/>
          <w:szCs w:val="24"/>
        </w:rPr>
        <w:t xml:space="preserve"> of faculty support</w:t>
      </w:r>
      <w:r w:rsidR="006F12B9" w:rsidRPr="004B0655">
        <w:rPr>
          <w:rFonts w:ascii="Times New Roman" w:hAnsi="Times New Roman"/>
          <w:sz w:val="24"/>
          <w:szCs w:val="24"/>
        </w:rPr>
        <w:t>:</w:t>
      </w:r>
    </w:p>
    <w:tbl>
      <w:tblPr>
        <w:tblStyle w:val="PlainTable3"/>
        <w:tblW w:w="5000" w:type="pct"/>
        <w:tblLayout w:type="fixed"/>
        <w:tblLook w:val="0620" w:firstRow="1" w:lastRow="0" w:firstColumn="0" w:lastColumn="0" w:noHBand="1" w:noVBand="1"/>
      </w:tblPr>
      <w:tblGrid>
        <w:gridCol w:w="1349"/>
        <w:gridCol w:w="8706"/>
        <w:gridCol w:w="25"/>
      </w:tblGrid>
      <w:tr w:rsidR="00CD4C65" w:rsidRPr="004B0655" w14:paraId="71C39413" w14:textId="77777777" w:rsidTr="006672D5">
        <w:trPr>
          <w:cnfStyle w:val="100000000000" w:firstRow="1" w:lastRow="0" w:firstColumn="0" w:lastColumn="0" w:oddVBand="0" w:evenVBand="0" w:oddHBand="0" w:evenHBand="0" w:firstRowFirstColumn="0" w:firstRowLastColumn="0" w:lastRowFirstColumn="0" w:lastRowLastColumn="0"/>
          <w:trHeight w:val="360"/>
        </w:trPr>
        <w:tc>
          <w:tcPr>
            <w:tcW w:w="1349" w:type="dxa"/>
          </w:tcPr>
          <w:p w14:paraId="454895F0" w14:textId="63EF64C2" w:rsidR="00CD4C65" w:rsidRPr="004B0655" w:rsidRDefault="00CD4C65" w:rsidP="00CD4C65">
            <w:pPr>
              <w:rPr>
                <w:rFonts w:ascii="Times New Roman" w:hAnsi="Times New Roman"/>
                <w:sz w:val="24"/>
              </w:rPr>
            </w:pPr>
            <w:r>
              <w:rPr>
                <w:rFonts w:ascii="Times New Roman" w:hAnsi="Times New Roman"/>
                <w:sz w:val="24"/>
              </w:rPr>
              <w:t xml:space="preserve">Signature: </w:t>
            </w:r>
          </w:p>
        </w:tc>
        <w:tc>
          <w:tcPr>
            <w:tcW w:w="8706" w:type="dxa"/>
            <w:tcBorders>
              <w:bottom w:val="single" w:sz="4" w:space="0" w:color="auto"/>
            </w:tcBorders>
          </w:tcPr>
          <w:p w14:paraId="0CACE9A4" w14:textId="77777777" w:rsidR="00CD4C65" w:rsidRPr="004B0655" w:rsidRDefault="00CD4C65" w:rsidP="00CD4C65">
            <w:pPr>
              <w:pStyle w:val="FieldText"/>
              <w:rPr>
                <w:rFonts w:ascii="Times New Roman" w:hAnsi="Times New Roman"/>
                <w:sz w:val="24"/>
                <w:szCs w:val="24"/>
              </w:rPr>
            </w:pPr>
          </w:p>
        </w:tc>
        <w:tc>
          <w:tcPr>
            <w:tcW w:w="25" w:type="dxa"/>
          </w:tcPr>
          <w:p w14:paraId="608BE456" w14:textId="77777777" w:rsidR="00CD4C65" w:rsidRPr="004B0655" w:rsidRDefault="00CD4C65" w:rsidP="00CD4C65">
            <w:pPr>
              <w:pStyle w:val="Heading4"/>
              <w:jc w:val="left"/>
              <w:outlineLvl w:val="3"/>
              <w:rPr>
                <w:rFonts w:ascii="Times New Roman" w:hAnsi="Times New Roman"/>
                <w:sz w:val="24"/>
              </w:rPr>
            </w:pPr>
          </w:p>
        </w:tc>
      </w:tr>
      <w:tr w:rsidR="00CD4C65" w:rsidRPr="004B0655" w14:paraId="2AACEDF8" w14:textId="77777777" w:rsidTr="006672D5">
        <w:trPr>
          <w:trHeight w:val="360"/>
        </w:trPr>
        <w:tc>
          <w:tcPr>
            <w:tcW w:w="1349" w:type="dxa"/>
          </w:tcPr>
          <w:p w14:paraId="231D2616" w14:textId="3C6D150A" w:rsidR="00CD4C65" w:rsidRPr="004B0655" w:rsidRDefault="00CD4C65" w:rsidP="00CD4C65">
            <w:pPr>
              <w:rPr>
                <w:rFonts w:ascii="Times New Roman" w:hAnsi="Times New Roman"/>
                <w:sz w:val="24"/>
              </w:rPr>
            </w:pPr>
            <w:r>
              <w:rPr>
                <w:rFonts w:ascii="Times New Roman" w:hAnsi="Times New Roman"/>
                <w:sz w:val="24"/>
              </w:rPr>
              <w:t>Name (Print)</w:t>
            </w:r>
            <w:r w:rsidRPr="004B0655">
              <w:rPr>
                <w:rFonts w:ascii="Times New Roman" w:hAnsi="Times New Roman"/>
                <w:sz w:val="24"/>
              </w:rPr>
              <w:t>:</w:t>
            </w:r>
          </w:p>
        </w:tc>
        <w:tc>
          <w:tcPr>
            <w:tcW w:w="8706" w:type="dxa"/>
            <w:tcBorders>
              <w:bottom w:val="single" w:sz="4" w:space="0" w:color="auto"/>
            </w:tcBorders>
          </w:tcPr>
          <w:p w14:paraId="304AD8EF" w14:textId="77777777" w:rsidR="00CD4C65" w:rsidRPr="004B0655" w:rsidRDefault="00CD4C65" w:rsidP="00CD4C65">
            <w:pPr>
              <w:pStyle w:val="FieldText"/>
              <w:rPr>
                <w:rFonts w:ascii="Times New Roman" w:hAnsi="Times New Roman"/>
                <w:sz w:val="24"/>
                <w:szCs w:val="24"/>
              </w:rPr>
            </w:pPr>
          </w:p>
        </w:tc>
        <w:tc>
          <w:tcPr>
            <w:tcW w:w="25" w:type="dxa"/>
          </w:tcPr>
          <w:p w14:paraId="4271127B" w14:textId="40C9FA52" w:rsidR="00CD4C65" w:rsidRPr="004B0655" w:rsidRDefault="00CD4C65" w:rsidP="00CD4C65">
            <w:pPr>
              <w:pStyle w:val="Heading4"/>
              <w:jc w:val="left"/>
              <w:outlineLvl w:val="3"/>
              <w:rPr>
                <w:rFonts w:ascii="Times New Roman" w:hAnsi="Times New Roman"/>
                <w:sz w:val="24"/>
              </w:rPr>
            </w:pPr>
            <w:r w:rsidRPr="004B0655">
              <w:rPr>
                <w:rFonts w:ascii="Times New Roman" w:hAnsi="Times New Roman"/>
                <w:sz w:val="24"/>
              </w:rPr>
              <w:t>:</w:t>
            </w:r>
          </w:p>
        </w:tc>
      </w:tr>
      <w:tr w:rsidR="00CD4C65" w:rsidRPr="004B0655" w14:paraId="70B093F5" w14:textId="77777777" w:rsidTr="006672D5">
        <w:trPr>
          <w:trHeight w:val="360"/>
        </w:trPr>
        <w:tc>
          <w:tcPr>
            <w:tcW w:w="1349" w:type="dxa"/>
          </w:tcPr>
          <w:p w14:paraId="47320D1F" w14:textId="6C5C8497" w:rsidR="00CD4C65" w:rsidRPr="004B0655" w:rsidRDefault="00CD4C65" w:rsidP="00CD4C65">
            <w:pPr>
              <w:rPr>
                <w:rFonts w:ascii="Times New Roman" w:hAnsi="Times New Roman"/>
                <w:sz w:val="24"/>
              </w:rPr>
            </w:pPr>
            <w:r w:rsidRPr="004B0655">
              <w:rPr>
                <w:rFonts w:ascii="Times New Roman" w:hAnsi="Times New Roman"/>
                <w:sz w:val="24"/>
              </w:rPr>
              <w:t>Department:</w:t>
            </w:r>
          </w:p>
        </w:tc>
        <w:tc>
          <w:tcPr>
            <w:tcW w:w="8706" w:type="dxa"/>
            <w:tcBorders>
              <w:top w:val="single" w:sz="4" w:space="0" w:color="auto"/>
              <w:bottom w:val="single" w:sz="4" w:space="0" w:color="auto"/>
            </w:tcBorders>
          </w:tcPr>
          <w:p w14:paraId="662E49C8" w14:textId="77777777" w:rsidR="00CD4C65" w:rsidRPr="004B0655" w:rsidRDefault="00CD4C65" w:rsidP="00CD4C65">
            <w:pPr>
              <w:pStyle w:val="FieldText"/>
              <w:rPr>
                <w:rFonts w:ascii="Times New Roman" w:hAnsi="Times New Roman"/>
                <w:sz w:val="24"/>
                <w:szCs w:val="24"/>
              </w:rPr>
            </w:pPr>
          </w:p>
        </w:tc>
        <w:tc>
          <w:tcPr>
            <w:tcW w:w="25" w:type="dxa"/>
          </w:tcPr>
          <w:p w14:paraId="18D17099" w14:textId="1F94FBD9" w:rsidR="00CD4C65" w:rsidRPr="004B0655" w:rsidRDefault="00CD4C65" w:rsidP="00CD4C65">
            <w:pPr>
              <w:pStyle w:val="Heading4"/>
              <w:jc w:val="left"/>
              <w:outlineLvl w:val="3"/>
              <w:rPr>
                <w:rFonts w:ascii="Times New Roman" w:hAnsi="Times New Roman"/>
                <w:sz w:val="24"/>
              </w:rPr>
            </w:pPr>
            <w:r w:rsidRPr="004B0655">
              <w:rPr>
                <w:rFonts w:ascii="Times New Roman" w:hAnsi="Times New Roman"/>
                <w:sz w:val="24"/>
              </w:rPr>
              <w:t>:</w:t>
            </w:r>
          </w:p>
        </w:tc>
      </w:tr>
      <w:tr w:rsidR="00CD4C65" w:rsidRPr="004B0655" w14:paraId="506C2544" w14:textId="77777777" w:rsidTr="006672D5">
        <w:trPr>
          <w:trHeight w:val="360"/>
        </w:trPr>
        <w:tc>
          <w:tcPr>
            <w:tcW w:w="1349" w:type="dxa"/>
            <w:tcBorders>
              <w:bottom w:val="single" w:sz="4" w:space="0" w:color="auto"/>
            </w:tcBorders>
          </w:tcPr>
          <w:p w14:paraId="41291D02" w14:textId="7CEEA703" w:rsidR="00CD4C65" w:rsidRPr="004B0655" w:rsidRDefault="00CD4C65" w:rsidP="00CD4C65">
            <w:pPr>
              <w:rPr>
                <w:rFonts w:ascii="Times New Roman" w:hAnsi="Times New Roman"/>
                <w:sz w:val="24"/>
              </w:rPr>
            </w:pPr>
            <w:r w:rsidRPr="004B0655">
              <w:rPr>
                <w:rFonts w:ascii="Times New Roman" w:hAnsi="Times New Roman"/>
                <w:sz w:val="24"/>
              </w:rPr>
              <w:t>Email:</w:t>
            </w:r>
          </w:p>
        </w:tc>
        <w:tc>
          <w:tcPr>
            <w:tcW w:w="8706" w:type="dxa"/>
            <w:tcBorders>
              <w:top w:val="single" w:sz="4" w:space="0" w:color="auto"/>
              <w:bottom w:val="single" w:sz="4" w:space="0" w:color="auto"/>
            </w:tcBorders>
          </w:tcPr>
          <w:p w14:paraId="614AAB11" w14:textId="77777777" w:rsidR="00CD4C65" w:rsidRPr="004B0655" w:rsidRDefault="00CD4C65" w:rsidP="00CD4C65">
            <w:pPr>
              <w:pStyle w:val="FieldText"/>
              <w:rPr>
                <w:rFonts w:ascii="Times New Roman" w:hAnsi="Times New Roman"/>
                <w:sz w:val="24"/>
                <w:szCs w:val="24"/>
              </w:rPr>
            </w:pPr>
          </w:p>
        </w:tc>
        <w:tc>
          <w:tcPr>
            <w:tcW w:w="25" w:type="dxa"/>
            <w:tcBorders>
              <w:bottom w:val="single" w:sz="4" w:space="0" w:color="auto"/>
            </w:tcBorders>
          </w:tcPr>
          <w:p w14:paraId="0891A71C" w14:textId="77777777" w:rsidR="00CD4C65" w:rsidRPr="004B0655" w:rsidRDefault="00CD4C65" w:rsidP="00CD4C65">
            <w:pPr>
              <w:pStyle w:val="Heading4"/>
              <w:jc w:val="left"/>
              <w:outlineLvl w:val="3"/>
              <w:rPr>
                <w:rFonts w:ascii="Times New Roman" w:hAnsi="Times New Roman"/>
                <w:sz w:val="24"/>
              </w:rPr>
            </w:pPr>
          </w:p>
        </w:tc>
      </w:tr>
      <w:tr w:rsidR="00CD4C65" w:rsidRPr="004B0655" w14:paraId="04CB8A9F" w14:textId="77777777" w:rsidTr="006672D5">
        <w:trPr>
          <w:trHeight w:hRule="exact" w:val="144"/>
        </w:trPr>
        <w:tc>
          <w:tcPr>
            <w:tcW w:w="1349" w:type="dxa"/>
            <w:tcBorders>
              <w:top w:val="single" w:sz="4" w:space="0" w:color="auto"/>
              <w:bottom w:val="single" w:sz="4" w:space="0" w:color="auto"/>
            </w:tcBorders>
            <w:shd w:val="clear" w:color="auto" w:fill="F2F2F2" w:themeFill="background1" w:themeFillShade="F2"/>
          </w:tcPr>
          <w:p w14:paraId="5FDE80EF" w14:textId="77777777" w:rsidR="00CD4C65" w:rsidRPr="004B0655" w:rsidRDefault="00CD4C65" w:rsidP="00CD4C65">
            <w:pPr>
              <w:rPr>
                <w:rFonts w:ascii="Times New Roman" w:hAnsi="Times New Roman"/>
                <w:sz w:val="24"/>
              </w:rPr>
            </w:pPr>
          </w:p>
        </w:tc>
        <w:tc>
          <w:tcPr>
            <w:tcW w:w="8706" w:type="dxa"/>
            <w:tcBorders>
              <w:top w:val="single" w:sz="4" w:space="0" w:color="auto"/>
              <w:bottom w:val="single" w:sz="4" w:space="0" w:color="auto"/>
            </w:tcBorders>
            <w:shd w:val="clear" w:color="auto" w:fill="F2F2F2" w:themeFill="background1" w:themeFillShade="F2"/>
          </w:tcPr>
          <w:p w14:paraId="76054BDA" w14:textId="77777777" w:rsidR="00CD4C65" w:rsidRPr="004B0655" w:rsidRDefault="00CD4C65" w:rsidP="00CD4C65">
            <w:pPr>
              <w:rPr>
                <w:rFonts w:ascii="Times New Roman" w:hAnsi="Times New Roman"/>
                <w:sz w:val="24"/>
              </w:rPr>
            </w:pPr>
          </w:p>
        </w:tc>
        <w:tc>
          <w:tcPr>
            <w:tcW w:w="25" w:type="dxa"/>
            <w:tcBorders>
              <w:top w:val="single" w:sz="4" w:space="0" w:color="auto"/>
              <w:bottom w:val="single" w:sz="4" w:space="0" w:color="auto"/>
            </w:tcBorders>
            <w:shd w:val="clear" w:color="auto" w:fill="F2F2F2" w:themeFill="background1" w:themeFillShade="F2"/>
          </w:tcPr>
          <w:p w14:paraId="443BF423" w14:textId="77777777" w:rsidR="00CD4C65" w:rsidRPr="004B0655" w:rsidRDefault="00CD4C65" w:rsidP="00CD4C65">
            <w:pPr>
              <w:rPr>
                <w:rFonts w:ascii="Times New Roman" w:hAnsi="Times New Roman"/>
                <w:sz w:val="24"/>
              </w:rPr>
            </w:pPr>
          </w:p>
        </w:tc>
      </w:tr>
    </w:tbl>
    <w:p w14:paraId="0318ABA9" w14:textId="77777777" w:rsidR="00871876" w:rsidRPr="004B0655" w:rsidRDefault="00871876" w:rsidP="00871876">
      <w:pPr>
        <w:pStyle w:val="Heading2"/>
        <w:rPr>
          <w:rFonts w:ascii="Times New Roman" w:hAnsi="Times New Roman"/>
          <w:sz w:val="24"/>
        </w:rPr>
      </w:pPr>
      <w:r w:rsidRPr="004B0655">
        <w:rPr>
          <w:rFonts w:ascii="Times New Roman" w:hAnsi="Times New Roman"/>
          <w:sz w:val="24"/>
        </w:rPr>
        <w:lastRenderedPageBreak/>
        <w:t>Disclaimer and Signature</w:t>
      </w:r>
    </w:p>
    <w:p w14:paraId="54326832" w14:textId="2EE723F5" w:rsidR="00871876" w:rsidRPr="004B0655" w:rsidRDefault="00871876" w:rsidP="00490804">
      <w:pPr>
        <w:pStyle w:val="Italic"/>
        <w:rPr>
          <w:rFonts w:ascii="Times New Roman" w:hAnsi="Times New Roman"/>
          <w:sz w:val="24"/>
          <w:szCs w:val="24"/>
        </w:rPr>
      </w:pPr>
      <w:r w:rsidRPr="004B0655">
        <w:rPr>
          <w:rFonts w:ascii="Times New Roman" w:hAnsi="Times New Roman"/>
          <w:sz w:val="24"/>
          <w:szCs w:val="24"/>
        </w:rPr>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4B0655" w14:paraId="3F0951A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CD43762" w14:textId="77777777" w:rsidR="000D2539" w:rsidRPr="004B0655" w:rsidRDefault="000D2539" w:rsidP="00490804">
            <w:pPr>
              <w:rPr>
                <w:rFonts w:ascii="Times New Roman" w:hAnsi="Times New Roman"/>
                <w:sz w:val="24"/>
              </w:rPr>
            </w:pPr>
            <w:r w:rsidRPr="004B0655">
              <w:rPr>
                <w:rFonts w:ascii="Times New Roman" w:hAnsi="Times New Roman"/>
                <w:sz w:val="24"/>
              </w:rPr>
              <w:t>Signature:</w:t>
            </w:r>
          </w:p>
        </w:tc>
        <w:tc>
          <w:tcPr>
            <w:tcW w:w="6145" w:type="dxa"/>
            <w:tcBorders>
              <w:bottom w:val="single" w:sz="4" w:space="0" w:color="auto"/>
            </w:tcBorders>
          </w:tcPr>
          <w:p w14:paraId="645D6FAF" w14:textId="77777777" w:rsidR="000D2539" w:rsidRPr="004B0655" w:rsidRDefault="000D2539" w:rsidP="00682C69">
            <w:pPr>
              <w:pStyle w:val="FieldText"/>
              <w:rPr>
                <w:rFonts w:ascii="Times New Roman" w:hAnsi="Times New Roman"/>
                <w:sz w:val="24"/>
                <w:szCs w:val="24"/>
              </w:rPr>
            </w:pPr>
          </w:p>
        </w:tc>
        <w:tc>
          <w:tcPr>
            <w:tcW w:w="674" w:type="dxa"/>
          </w:tcPr>
          <w:p w14:paraId="6F92788B" w14:textId="77777777" w:rsidR="000D2539" w:rsidRPr="004B0655" w:rsidRDefault="000D2539" w:rsidP="00C92A3C">
            <w:pPr>
              <w:pStyle w:val="Heading4"/>
              <w:outlineLvl w:val="3"/>
              <w:rPr>
                <w:rFonts w:ascii="Times New Roman" w:hAnsi="Times New Roman"/>
                <w:sz w:val="24"/>
              </w:rPr>
            </w:pPr>
            <w:r w:rsidRPr="004B0655">
              <w:rPr>
                <w:rFonts w:ascii="Times New Roman" w:hAnsi="Times New Roman"/>
                <w:sz w:val="24"/>
              </w:rPr>
              <w:t>Date:</w:t>
            </w:r>
          </w:p>
        </w:tc>
        <w:tc>
          <w:tcPr>
            <w:tcW w:w="2189" w:type="dxa"/>
            <w:tcBorders>
              <w:bottom w:val="single" w:sz="4" w:space="0" w:color="auto"/>
            </w:tcBorders>
          </w:tcPr>
          <w:p w14:paraId="612762E2" w14:textId="77777777" w:rsidR="000D2539" w:rsidRPr="004B0655" w:rsidRDefault="000D2539" w:rsidP="00682C69">
            <w:pPr>
              <w:pStyle w:val="FieldText"/>
              <w:rPr>
                <w:rFonts w:ascii="Times New Roman" w:hAnsi="Times New Roman"/>
                <w:sz w:val="24"/>
                <w:szCs w:val="24"/>
              </w:rPr>
            </w:pPr>
          </w:p>
        </w:tc>
      </w:tr>
    </w:tbl>
    <w:p w14:paraId="638DDCBD"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13FC" w14:textId="77777777" w:rsidR="00B95731" w:rsidRDefault="00B95731" w:rsidP="00176E67">
      <w:r>
        <w:separator/>
      </w:r>
    </w:p>
  </w:endnote>
  <w:endnote w:type="continuationSeparator" w:id="0">
    <w:p w14:paraId="0B14E690" w14:textId="77777777" w:rsidR="00B95731" w:rsidRDefault="00B9573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BC53EA7"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32ED" w14:textId="77777777" w:rsidR="00B95731" w:rsidRDefault="00B95731" w:rsidP="00176E67">
      <w:r>
        <w:separator/>
      </w:r>
    </w:p>
  </w:footnote>
  <w:footnote w:type="continuationSeparator" w:id="0">
    <w:p w14:paraId="70668941" w14:textId="77777777" w:rsidR="00B95731" w:rsidRDefault="00B95731"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619337230">
    <w:abstractNumId w:val="9"/>
  </w:num>
  <w:num w:numId="2" w16cid:durableId="1590234993">
    <w:abstractNumId w:val="7"/>
  </w:num>
  <w:num w:numId="3" w16cid:durableId="646590368">
    <w:abstractNumId w:val="6"/>
  </w:num>
  <w:num w:numId="4" w16cid:durableId="2060861172">
    <w:abstractNumId w:val="5"/>
  </w:num>
  <w:num w:numId="5" w16cid:durableId="1124469771">
    <w:abstractNumId w:val="4"/>
  </w:num>
  <w:num w:numId="6" w16cid:durableId="162011101">
    <w:abstractNumId w:val="8"/>
  </w:num>
  <w:num w:numId="7" w16cid:durableId="956109665">
    <w:abstractNumId w:val="3"/>
  </w:num>
  <w:num w:numId="8" w16cid:durableId="1493253058">
    <w:abstractNumId w:val="2"/>
  </w:num>
  <w:num w:numId="9" w16cid:durableId="1720588558">
    <w:abstractNumId w:val="1"/>
  </w:num>
  <w:num w:numId="10" w16cid:durableId="117881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4E"/>
    <w:rsid w:val="000071F7"/>
    <w:rsid w:val="00010B00"/>
    <w:rsid w:val="0002798A"/>
    <w:rsid w:val="00083002"/>
    <w:rsid w:val="00087B85"/>
    <w:rsid w:val="000A01F1"/>
    <w:rsid w:val="000C1163"/>
    <w:rsid w:val="000C797A"/>
    <w:rsid w:val="000D2539"/>
    <w:rsid w:val="000D2BB8"/>
    <w:rsid w:val="000F2DF4"/>
    <w:rsid w:val="000F6783"/>
    <w:rsid w:val="00116378"/>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0655"/>
    <w:rsid w:val="004B3149"/>
    <w:rsid w:val="004D12E1"/>
    <w:rsid w:val="004E34C6"/>
    <w:rsid w:val="004F62AD"/>
    <w:rsid w:val="00501AE8"/>
    <w:rsid w:val="00504B65"/>
    <w:rsid w:val="005114CE"/>
    <w:rsid w:val="0052122B"/>
    <w:rsid w:val="005557F6"/>
    <w:rsid w:val="00563778"/>
    <w:rsid w:val="00571AFE"/>
    <w:rsid w:val="005851E7"/>
    <w:rsid w:val="005B4AE2"/>
    <w:rsid w:val="005E63CC"/>
    <w:rsid w:val="005F6E87"/>
    <w:rsid w:val="00602863"/>
    <w:rsid w:val="00607FED"/>
    <w:rsid w:val="00613129"/>
    <w:rsid w:val="00617C65"/>
    <w:rsid w:val="006323EB"/>
    <w:rsid w:val="0063459A"/>
    <w:rsid w:val="0066126B"/>
    <w:rsid w:val="006672D5"/>
    <w:rsid w:val="00682C69"/>
    <w:rsid w:val="006D2635"/>
    <w:rsid w:val="006D779C"/>
    <w:rsid w:val="006E4F63"/>
    <w:rsid w:val="006E729E"/>
    <w:rsid w:val="006F12B9"/>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1654E"/>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1A01"/>
    <w:rsid w:val="00A94ACC"/>
    <w:rsid w:val="00AA2EA7"/>
    <w:rsid w:val="00AB6C86"/>
    <w:rsid w:val="00AC52F8"/>
    <w:rsid w:val="00AE6FA4"/>
    <w:rsid w:val="00B03907"/>
    <w:rsid w:val="00B11811"/>
    <w:rsid w:val="00B311E1"/>
    <w:rsid w:val="00B4735C"/>
    <w:rsid w:val="00B579DF"/>
    <w:rsid w:val="00B90EC2"/>
    <w:rsid w:val="00B95731"/>
    <w:rsid w:val="00BA268F"/>
    <w:rsid w:val="00BC07E3"/>
    <w:rsid w:val="00BD103E"/>
    <w:rsid w:val="00C079CA"/>
    <w:rsid w:val="00C45FDA"/>
    <w:rsid w:val="00C67741"/>
    <w:rsid w:val="00C74647"/>
    <w:rsid w:val="00C76039"/>
    <w:rsid w:val="00C76480"/>
    <w:rsid w:val="00C80AD2"/>
    <w:rsid w:val="00C8155B"/>
    <w:rsid w:val="00C92A3C"/>
    <w:rsid w:val="00C92FD6"/>
    <w:rsid w:val="00CD4C65"/>
    <w:rsid w:val="00CE5DC7"/>
    <w:rsid w:val="00CE7D54"/>
    <w:rsid w:val="00CF133A"/>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61433"/>
  <w15:docId w15:val="{09F83363-DABF-452D-AF5B-383B2956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AB6C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KOWALC\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2</Pages>
  <Words>144</Words>
  <Characters>935</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The University of North Carolina at Greensboro</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Rosalinda Kowalczewski</dc:creator>
  <cp:lastModifiedBy>Arielle Kuperberg</cp:lastModifiedBy>
  <cp:revision>2</cp:revision>
  <cp:lastPrinted>2002-05-23T18:14:00Z</cp:lastPrinted>
  <dcterms:created xsi:type="dcterms:W3CDTF">2022-10-17T17:48:00Z</dcterms:created>
  <dcterms:modified xsi:type="dcterms:W3CDTF">2022-10-17T17:48:00Z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