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812B29" w14:paraId="5ACA7AB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A1AB8B" w14:textId="64793D71" w:rsidR="00856C35" w:rsidRPr="003A59D4" w:rsidRDefault="006323EB" w:rsidP="00856C35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1D135BFE" wp14:editId="66BE8171">
                  <wp:extent cx="2454442" cy="97155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447" cy="975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67CC10" w14:textId="77777777" w:rsidR="00C026C6" w:rsidRPr="00812B29" w:rsidRDefault="00C026C6" w:rsidP="00C026C6">
            <w:pPr>
              <w:pStyle w:val="CompanyName"/>
              <w:rPr>
                <w:rFonts w:ascii="Times New Roman" w:hAnsi="Times New Roman"/>
                <w:sz w:val="28"/>
                <w:szCs w:val="28"/>
              </w:rPr>
            </w:pPr>
            <w:r w:rsidRPr="00812B29">
              <w:rPr>
                <w:rFonts w:ascii="Times New Roman" w:hAnsi="Times New Roman"/>
                <w:sz w:val="28"/>
                <w:szCs w:val="28"/>
              </w:rPr>
              <w:t>Application for the</w:t>
            </w:r>
          </w:p>
          <w:p w14:paraId="2E0C6C23" w14:textId="77777777" w:rsidR="00C026C6" w:rsidRPr="00812B29" w:rsidRDefault="00C026C6" w:rsidP="00C026C6">
            <w:pPr>
              <w:pStyle w:val="CompanyName"/>
              <w:rPr>
                <w:rFonts w:ascii="Times New Roman" w:hAnsi="Times New Roman"/>
                <w:sz w:val="28"/>
                <w:szCs w:val="28"/>
              </w:rPr>
            </w:pPr>
            <w:r w:rsidRPr="00812B29">
              <w:rPr>
                <w:rFonts w:ascii="Times New Roman" w:hAnsi="Times New Roman"/>
                <w:sz w:val="28"/>
                <w:szCs w:val="28"/>
              </w:rPr>
              <w:t xml:space="preserve">Alan and Sally Cone </w:t>
            </w:r>
          </w:p>
          <w:p w14:paraId="2D9D4AE4" w14:textId="77777777" w:rsidR="00C026C6" w:rsidRPr="00812B29" w:rsidRDefault="00C026C6" w:rsidP="00C026C6">
            <w:pPr>
              <w:pStyle w:val="CompanyName"/>
              <w:rPr>
                <w:rFonts w:ascii="Times New Roman" w:hAnsi="Times New Roman"/>
                <w:sz w:val="28"/>
                <w:szCs w:val="28"/>
              </w:rPr>
            </w:pPr>
            <w:r w:rsidRPr="00812B29">
              <w:rPr>
                <w:rFonts w:ascii="Times New Roman" w:hAnsi="Times New Roman"/>
                <w:sz w:val="28"/>
                <w:szCs w:val="28"/>
              </w:rPr>
              <w:t xml:space="preserve">$450 Course Scholarship in </w:t>
            </w:r>
          </w:p>
          <w:p w14:paraId="7A3EEB01" w14:textId="64AF9C53" w:rsidR="006323EB" w:rsidRPr="00812B29" w:rsidRDefault="00C026C6" w:rsidP="00C026C6">
            <w:pPr>
              <w:pStyle w:val="CompanyName"/>
              <w:rPr>
                <w:rFonts w:ascii="Times New Roman" w:hAnsi="Times New Roman"/>
                <w:sz w:val="28"/>
                <w:szCs w:val="28"/>
              </w:rPr>
            </w:pPr>
            <w:r w:rsidRPr="00812B29">
              <w:rPr>
                <w:rFonts w:ascii="Times New Roman" w:hAnsi="Times New Roman"/>
                <w:sz w:val="28"/>
                <w:szCs w:val="28"/>
              </w:rPr>
              <w:t>Women’s</w:t>
            </w:r>
            <w:r w:rsidR="009C5A90" w:rsidRPr="00812B29">
              <w:rPr>
                <w:rFonts w:ascii="Times New Roman" w:hAnsi="Times New Roman"/>
                <w:sz w:val="28"/>
                <w:szCs w:val="28"/>
              </w:rPr>
              <w:t>,</w:t>
            </w:r>
            <w:r w:rsidRPr="00812B29">
              <w:rPr>
                <w:rFonts w:ascii="Times New Roman" w:hAnsi="Times New Roman"/>
                <w:sz w:val="28"/>
                <w:szCs w:val="28"/>
              </w:rPr>
              <w:t xml:space="preserve"> Gender</w:t>
            </w:r>
            <w:r w:rsidR="009C5A90" w:rsidRPr="00812B29">
              <w:rPr>
                <w:rFonts w:ascii="Times New Roman" w:hAnsi="Times New Roman"/>
                <w:sz w:val="28"/>
                <w:szCs w:val="28"/>
              </w:rPr>
              <w:t>,</w:t>
            </w:r>
            <w:r w:rsidR="005F02C2" w:rsidRPr="00812B29">
              <w:rPr>
                <w:rFonts w:ascii="Times New Roman" w:hAnsi="Times New Roman"/>
                <w:sz w:val="28"/>
                <w:szCs w:val="28"/>
              </w:rPr>
              <w:t xml:space="preserve"> and Sexuality</w:t>
            </w:r>
            <w:r w:rsidRPr="00812B29">
              <w:rPr>
                <w:rFonts w:ascii="Times New Roman" w:hAnsi="Times New Roman"/>
                <w:sz w:val="28"/>
                <w:szCs w:val="28"/>
              </w:rPr>
              <w:t xml:space="preserve"> Studies</w:t>
            </w:r>
          </w:p>
        </w:tc>
      </w:tr>
    </w:tbl>
    <w:p w14:paraId="24D21040" w14:textId="7DECB749" w:rsidR="00467865" w:rsidRPr="00C026C6" w:rsidRDefault="00856C35" w:rsidP="00856C35">
      <w:pPr>
        <w:pStyle w:val="Heading1"/>
        <w:rPr>
          <w:rFonts w:ascii="Times New Roman" w:hAnsi="Times New Roman"/>
        </w:rPr>
      </w:pPr>
      <w:r w:rsidRPr="00C026C6">
        <w:rPr>
          <w:rFonts w:ascii="Times New Roman" w:hAnsi="Times New Roman"/>
        </w:rPr>
        <w:t>Application</w:t>
      </w:r>
      <w:r w:rsidR="006323EB" w:rsidRPr="00C026C6">
        <w:rPr>
          <w:rFonts w:ascii="Times New Roman" w:hAnsi="Times New Roman"/>
        </w:rPr>
        <w:t xml:space="preserve"> Form</w:t>
      </w:r>
    </w:p>
    <w:p w14:paraId="28F346AA" w14:textId="77777777" w:rsidR="00C026C6" w:rsidRPr="00C026C6" w:rsidRDefault="00C026C6" w:rsidP="00C026C6">
      <w:pPr>
        <w:ind w:left="360" w:hanging="360"/>
        <w:rPr>
          <w:rFonts w:ascii="Times New Roman" w:eastAsia="Batang" w:hAnsi="Times New Roman"/>
          <w:color w:val="000000"/>
          <w:sz w:val="24"/>
          <w:lang w:eastAsia="ko-KR"/>
        </w:rPr>
      </w:pPr>
      <w:r w:rsidRPr="00C026C6">
        <w:rPr>
          <w:rFonts w:ascii="Times New Roman" w:eastAsia="Batang" w:hAnsi="Times New Roman"/>
          <w:color w:val="000000"/>
          <w:sz w:val="24"/>
          <w:lang w:eastAsia="ko-KR"/>
        </w:rPr>
        <w:t xml:space="preserve">On a separate sheet, please write an essay of 500 words or less that includes: </w:t>
      </w:r>
    </w:p>
    <w:p w14:paraId="17EAC259" w14:textId="0514DBE5" w:rsidR="00C026C6" w:rsidRPr="00C026C6" w:rsidRDefault="00445515" w:rsidP="00C026C6">
      <w:pPr>
        <w:numPr>
          <w:ilvl w:val="0"/>
          <w:numId w:val="11"/>
        </w:numPr>
        <w:rPr>
          <w:rFonts w:ascii="Times New Roman" w:eastAsia="Batang" w:hAnsi="Times New Roman"/>
          <w:color w:val="000000"/>
          <w:sz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lang w:eastAsia="ko-KR"/>
        </w:rPr>
        <w:t>Y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>our educational and career goals and relationship to the WGS</w:t>
      </w:r>
      <w:r w:rsidR="00C026C6">
        <w:rPr>
          <w:rFonts w:ascii="Times New Roman" w:eastAsia="Batang" w:hAnsi="Times New Roman"/>
          <w:color w:val="000000"/>
          <w:sz w:val="24"/>
          <w:lang w:eastAsia="ko-KR"/>
        </w:rPr>
        <w:t>S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 xml:space="preserve"> Program </w:t>
      </w:r>
    </w:p>
    <w:p w14:paraId="242E9AF6" w14:textId="632CFDAA" w:rsidR="00C026C6" w:rsidRPr="00C026C6" w:rsidRDefault="00445515" w:rsidP="00C026C6">
      <w:pPr>
        <w:numPr>
          <w:ilvl w:val="0"/>
          <w:numId w:val="11"/>
        </w:numPr>
        <w:rPr>
          <w:rFonts w:ascii="Times New Roman" w:eastAsia="Batang" w:hAnsi="Times New Roman"/>
          <w:color w:val="000000"/>
          <w:sz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lang w:eastAsia="ko-KR"/>
        </w:rPr>
        <w:t>W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>hy you're including this WGS</w:t>
      </w:r>
      <w:r>
        <w:rPr>
          <w:rFonts w:ascii="Times New Roman" w:eastAsia="Batang" w:hAnsi="Times New Roman"/>
          <w:color w:val="000000"/>
          <w:sz w:val="24"/>
          <w:lang w:eastAsia="ko-KR"/>
        </w:rPr>
        <w:t>S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 xml:space="preserve"> course(s) in your educational plans </w:t>
      </w:r>
    </w:p>
    <w:p w14:paraId="2AFBA5E9" w14:textId="284ABA3B" w:rsidR="00C026C6" w:rsidRPr="00C026C6" w:rsidRDefault="00445515" w:rsidP="00C026C6">
      <w:pPr>
        <w:numPr>
          <w:ilvl w:val="0"/>
          <w:numId w:val="11"/>
        </w:numPr>
        <w:rPr>
          <w:rFonts w:ascii="Times New Roman" w:eastAsia="Batang" w:hAnsi="Times New Roman"/>
          <w:color w:val="000000"/>
          <w:sz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lang w:eastAsia="ko-KR"/>
        </w:rPr>
        <w:t>F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 xml:space="preserve">inancial needs </w:t>
      </w:r>
    </w:p>
    <w:p w14:paraId="7D405B16" w14:textId="511CBB24" w:rsidR="00C026C6" w:rsidRPr="00812B29" w:rsidRDefault="00445515" w:rsidP="00C026C6">
      <w:pPr>
        <w:numPr>
          <w:ilvl w:val="0"/>
          <w:numId w:val="11"/>
        </w:numPr>
        <w:rPr>
          <w:rFonts w:ascii="Times New Roman" w:eastAsia="Batang" w:hAnsi="Times New Roman"/>
          <w:color w:val="000000"/>
          <w:sz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lang w:eastAsia="ko-KR"/>
        </w:rPr>
        <w:t>L</w:t>
      </w:r>
      <w:r w:rsidR="00C026C6" w:rsidRPr="00C026C6">
        <w:rPr>
          <w:rFonts w:ascii="Times New Roman" w:eastAsia="Batang" w:hAnsi="Times New Roman"/>
          <w:color w:val="000000"/>
          <w:sz w:val="24"/>
          <w:lang w:eastAsia="ko-KR"/>
        </w:rPr>
        <w:t>ife/work experience community service, and leadership as it relates to WGS</w:t>
      </w:r>
      <w:r w:rsidR="00C026C6">
        <w:rPr>
          <w:rFonts w:ascii="Times New Roman" w:eastAsia="Batang" w:hAnsi="Times New Roman"/>
          <w:color w:val="000000"/>
          <w:sz w:val="24"/>
          <w:lang w:eastAsia="ko-KR"/>
        </w:rPr>
        <w:t>S</w:t>
      </w:r>
    </w:p>
    <w:p w14:paraId="29C63E51" w14:textId="77777777" w:rsidR="00856C35" w:rsidRPr="003A59D4" w:rsidRDefault="00856C35" w:rsidP="00856C35">
      <w:pPr>
        <w:pStyle w:val="Heading2"/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549"/>
        <w:gridCol w:w="630"/>
        <w:gridCol w:w="1035"/>
        <w:gridCol w:w="1845"/>
      </w:tblGrid>
      <w:tr w:rsidR="00A82BA3" w:rsidRPr="003A59D4" w14:paraId="56859F23" w14:textId="77777777" w:rsidTr="00395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55185D0" w14:textId="77777777" w:rsidR="00A82BA3" w:rsidRPr="003A59D4" w:rsidRDefault="00A82BA3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38754FB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49D3E18C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08092D2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3F8D6FC2" w14:textId="7B1C0780" w:rsidR="00A82BA3" w:rsidRPr="003A59D4" w:rsidRDefault="003A59D4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Pronouns</w:t>
            </w:r>
            <w:r w:rsidR="00A82BA3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0054DC7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3EF62D59" w14:textId="77777777" w:rsidTr="00395BD6">
        <w:tc>
          <w:tcPr>
            <w:tcW w:w="1081" w:type="dxa"/>
          </w:tcPr>
          <w:p w14:paraId="5F36E55E" w14:textId="77777777" w:rsidR="00856C35" w:rsidRPr="003A59D4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580A3751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AF8F50C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DD7FEF" w14:textId="275CC188" w:rsidR="00856C35" w:rsidRPr="003A59D4" w:rsidRDefault="00395BD6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</w:t>
            </w:r>
          </w:p>
        </w:tc>
        <w:tc>
          <w:tcPr>
            <w:tcW w:w="1035" w:type="dxa"/>
          </w:tcPr>
          <w:p w14:paraId="5B81E4F7" w14:textId="77777777" w:rsidR="00856C35" w:rsidRPr="003A59D4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139BC36" w14:textId="77777777" w:rsidR="00856C35" w:rsidRPr="003A59D4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05367EFC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3A59D4" w14:paraId="291895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B2403F" w14:textId="77777777" w:rsidR="00A82BA3" w:rsidRPr="003A59D4" w:rsidRDefault="00A82BA3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F577B4A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21ADE2" w14:textId="77777777" w:rsidR="00A82BA3" w:rsidRPr="003A59D4" w:rsidRDefault="00A82BA3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4C061497" w14:textId="77777777" w:rsidTr="00FF1313">
        <w:tc>
          <w:tcPr>
            <w:tcW w:w="1081" w:type="dxa"/>
          </w:tcPr>
          <w:p w14:paraId="2F29B777" w14:textId="77777777" w:rsidR="00856C35" w:rsidRPr="003A59D4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E701889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D6A2479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Apartment/Unit #</w:t>
            </w:r>
          </w:p>
        </w:tc>
      </w:tr>
    </w:tbl>
    <w:p w14:paraId="2050CE82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3A59D4" w14:paraId="0F6F3CE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70F090C" w14:textId="77777777" w:rsidR="00C76039" w:rsidRPr="003A59D4" w:rsidRDefault="00C7603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6DAF78F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9581FDC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CB1EF3" w14:textId="77777777" w:rsidR="00C76039" w:rsidRPr="003A59D4" w:rsidRDefault="00C7603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C35" w:rsidRPr="003A59D4" w14:paraId="04DB944C" w14:textId="77777777" w:rsidTr="00FF1313">
        <w:trPr>
          <w:trHeight w:val="288"/>
        </w:trPr>
        <w:tc>
          <w:tcPr>
            <w:tcW w:w="1081" w:type="dxa"/>
          </w:tcPr>
          <w:p w14:paraId="3981121C" w14:textId="77777777" w:rsidR="00856C35" w:rsidRPr="003A59D4" w:rsidRDefault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7A096FD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6CD2114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7AECD0" w14:textId="77777777" w:rsidR="00856C35" w:rsidRPr="003A59D4" w:rsidRDefault="00856C35" w:rsidP="00490804">
            <w:pPr>
              <w:pStyle w:val="Heading3"/>
              <w:outlineLvl w:val="2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6D4EBF1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3A59D4" w14:paraId="55700E9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16C6F90" w14:textId="77777777" w:rsidR="00841645" w:rsidRPr="003A59D4" w:rsidRDefault="00841645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800E0A0" w14:textId="77777777" w:rsidR="00841645" w:rsidRPr="003A59D4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B61085" w14:textId="77777777" w:rsidR="00841645" w:rsidRPr="003A59D4" w:rsidRDefault="00C92A3C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E</w:t>
            </w:r>
            <w:r w:rsidR="003A41A1" w:rsidRPr="003A59D4">
              <w:rPr>
                <w:rFonts w:ascii="Times New Roman" w:hAnsi="Times New Roman"/>
                <w:sz w:val="24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7A4B994" w14:textId="77777777" w:rsidR="00841645" w:rsidRPr="003A59D4" w:rsidRDefault="00841645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ECE763" w14:textId="77777777" w:rsidR="00856C35" w:rsidRPr="003A59D4" w:rsidRDefault="00856C35">
      <w:pPr>
        <w:rPr>
          <w:rFonts w:ascii="Times New Roman" w:hAnsi="Times New Roman"/>
          <w:sz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50"/>
        <w:gridCol w:w="2160"/>
        <w:gridCol w:w="2520"/>
        <w:gridCol w:w="2430"/>
        <w:gridCol w:w="630"/>
        <w:gridCol w:w="990"/>
      </w:tblGrid>
      <w:tr w:rsidR="00613129" w:rsidRPr="003A59D4" w14:paraId="4823D23E" w14:textId="77777777" w:rsidTr="00812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50" w:type="dxa"/>
          </w:tcPr>
          <w:p w14:paraId="097598B6" w14:textId="22229A51" w:rsidR="00613129" w:rsidRPr="003A59D4" w:rsidRDefault="0081654E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Student ID #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702620" w14:textId="77777777" w:rsidR="00613129" w:rsidRPr="003A59D4" w:rsidRDefault="0061312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C7399AE" w14:textId="3A769690" w:rsidR="00613129" w:rsidRPr="003A59D4" w:rsidRDefault="0081654E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 xml:space="preserve">Academic </w:t>
            </w:r>
            <w:r w:rsidR="005F02C2">
              <w:rPr>
                <w:rFonts w:ascii="Times New Roman" w:hAnsi="Times New Roman"/>
                <w:sz w:val="24"/>
              </w:rPr>
              <w:t>Semester</w:t>
            </w:r>
            <w:r w:rsidRPr="003A59D4">
              <w:rPr>
                <w:rFonts w:ascii="Times New Roman" w:hAnsi="Times New Roman"/>
                <w:sz w:val="24"/>
              </w:rPr>
              <w:t xml:space="preserve"> Applying for</w:t>
            </w:r>
            <w:r w:rsidR="00B11811" w:rsidRPr="003A59D4">
              <w:rPr>
                <w:rFonts w:ascii="Times New Roman" w:hAnsi="Times New Roman"/>
                <w:sz w:val="24"/>
              </w:rPr>
              <w:t>.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9DB6C05" w14:textId="77777777" w:rsidR="00613129" w:rsidRPr="003A59D4" w:rsidRDefault="00613129" w:rsidP="00440CD8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CBE46C" w14:textId="38A133B9" w:rsidR="00613129" w:rsidRPr="003A59D4" w:rsidRDefault="0081654E" w:rsidP="00490804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GPA</w:t>
            </w:r>
            <w:r w:rsidR="00613129" w:rsidRPr="003A59D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06A63B" w14:textId="34AC233D" w:rsidR="00613129" w:rsidRPr="003A59D4" w:rsidRDefault="00613129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C26DAF" w14:textId="77777777" w:rsidR="002C1DDB" w:rsidRPr="003A59D4" w:rsidRDefault="002C1DDB">
      <w:pPr>
        <w:rPr>
          <w:rFonts w:ascii="Times New Roman" w:hAnsi="Times New Roman"/>
          <w:sz w:val="24"/>
        </w:rPr>
      </w:pPr>
    </w:p>
    <w:p w14:paraId="375B3B9A" w14:textId="39D66011" w:rsidR="00C92A3C" w:rsidRDefault="002C1DDB">
      <w:pPr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 xml:space="preserve">Student Status (Circle One): Sophomore / Junior / Senior / Continuing </w:t>
      </w:r>
      <w:r w:rsidR="005F02C2">
        <w:rPr>
          <w:rFonts w:ascii="Times New Roman" w:hAnsi="Times New Roman"/>
          <w:sz w:val="24"/>
        </w:rPr>
        <w:t>/ Graduate</w:t>
      </w:r>
    </w:p>
    <w:p w14:paraId="703035E7" w14:textId="77777777" w:rsidR="005F02C2" w:rsidRDefault="005F02C2">
      <w:pPr>
        <w:rPr>
          <w:rFonts w:ascii="Times New Roman" w:hAnsi="Times New Roman"/>
          <w:sz w:val="24"/>
        </w:rPr>
      </w:pPr>
    </w:p>
    <w:p w14:paraId="2759C48F" w14:textId="451ED785" w:rsidR="005F02C2" w:rsidRPr="003A59D4" w:rsidRDefault="005F02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Major / Minor: ______________ </w:t>
      </w:r>
    </w:p>
    <w:p w14:paraId="08E3AD41" w14:textId="4DFCF582" w:rsidR="006672D5" w:rsidRPr="003A59D4" w:rsidRDefault="002C1DDB" w:rsidP="006672D5">
      <w:pPr>
        <w:pStyle w:val="Heading2"/>
        <w:rPr>
          <w:rFonts w:ascii="Times New Roman" w:hAnsi="Times New Roman"/>
          <w:sz w:val="24"/>
        </w:rPr>
      </w:pPr>
      <w:r w:rsidRPr="003A59D4">
        <w:rPr>
          <w:rFonts w:ascii="Times New Roman" w:hAnsi="Times New Roman"/>
          <w:sz w:val="24"/>
        </w:rPr>
        <w:t>Information</w:t>
      </w:r>
    </w:p>
    <w:p w14:paraId="217A454C" w14:textId="7BB318E5" w:rsidR="006672D5" w:rsidRPr="003A59D4" w:rsidRDefault="006672D5" w:rsidP="006672D5">
      <w:pPr>
        <w:rPr>
          <w:rFonts w:ascii="Times New Roman" w:hAnsi="Times New Roman"/>
          <w:sz w:val="24"/>
        </w:rPr>
      </w:pPr>
    </w:p>
    <w:p w14:paraId="4977CF3B" w14:textId="306FDC01" w:rsidR="002C1DDB" w:rsidRPr="003A59D4" w:rsidRDefault="002C1DDB" w:rsidP="006672D5">
      <w:pPr>
        <w:rPr>
          <w:rFonts w:ascii="Times New Roman" w:hAnsi="Times New Roman"/>
          <w:b/>
          <w:bCs/>
          <w:sz w:val="28"/>
          <w:szCs w:val="28"/>
        </w:rPr>
      </w:pPr>
      <w:r w:rsidRPr="003A59D4">
        <w:rPr>
          <w:rFonts w:ascii="Times New Roman" w:hAnsi="Times New Roman"/>
          <w:b/>
          <w:bCs/>
          <w:sz w:val="28"/>
          <w:szCs w:val="28"/>
        </w:rPr>
        <w:t>WGSS Courses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975"/>
      </w:tblGrid>
      <w:tr w:rsidR="002C1DDB" w:rsidRPr="003A59D4" w14:paraId="2E670B55" w14:textId="77777777" w:rsidTr="002C1DDB">
        <w:tc>
          <w:tcPr>
            <w:tcW w:w="8095" w:type="dxa"/>
          </w:tcPr>
          <w:p w14:paraId="0FE3E070" w14:textId="2624DAAE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A59D4">
              <w:rPr>
                <w:rFonts w:ascii="Times New Roman" w:hAnsi="Times New Roman"/>
                <w:b/>
                <w:bCs/>
                <w:sz w:val="24"/>
              </w:rPr>
              <w:t xml:space="preserve">Course Title </w:t>
            </w:r>
          </w:p>
        </w:tc>
        <w:tc>
          <w:tcPr>
            <w:tcW w:w="1975" w:type="dxa"/>
          </w:tcPr>
          <w:p w14:paraId="3425EFA3" w14:textId="697F463D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A59D4">
              <w:rPr>
                <w:rFonts w:ascii="Times New Roman" w:hAnsi="Times New Roman"/>
                <w:b/>
                <w:bCs/>
                <w:sz w:val="24"/>
              </w:rPr>
              <w:t>Semester</w:t>
            </w:r>
          </w:p>
        </w:tc>
      </w:tr>
      <w:tr w:rsidR="002C1DDB" w:rsidRPr="003A59D4" w14:paraId="24021E12" w14:textId="77777777" w:rsidTr="002C1DDB">
        <w:tc>
          <w:tcPr>
            <w:tcW w:w="8095" w:type="dxa"/>
          </w:tcPr>
          <w:p w14:paraId="422A862C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746A1059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4F1B7125" w14:textId="77777777" w:rsidTr="002C1DDB">
        <w:tc>
          <w:tcPr>
            <w:tcW w:w="8095" w:type="dxa"/>
          </w:tcPr>
          <w:p w14:paraId="00485636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721FF589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03EA4E3" w14:textId="77777777" w:rsidTr="002C1DDB">
        <w:tc>
          <w:tcPr>
            <w:tcW w:w="8095" w:type="dxa"/>
          </w:tcPr>
          <w:p w14:paraId="6AD081B7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5C0D2B30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B7C86DA" w14:textId="77777777" w:rsidTr="002C1DDB">
        <w:tc>
          <w:tcPr>
            <w:tcW w:w="8095" w:type="dxa"/>
          </w:tcPr>
          <w:p w14:paraId="7E4840C6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34E9E17F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C1DDB" w:rsidRPr="003A59D4" w14:paraId="05E0C532" w14:textId="77777777" w:rsidTr="002C1DDB">
        <w:tc>
          <w:tcPr>
            <w:tcW w:w="8095" w:type="dxa"/>
          </w:tcPr>
          <w:p w14:paraId="434E1823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75" w:type="dxa"/>
          </w:tcPr>
          <w:p w14:paraId="2600C05F" w14:textId="77777777" w:rsidR="002C1DDB" w:rsidRPr="003A59D4" w:rsidRDefault="002C1DDB" w:rsidP="006672D5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14:paraId="4AAF651D" w14:textId="77777777" w:rsidR="006672D5" w:rsidRPr="003A59D4" w:rsidRDefault="006672D5" w:rsidP="006672D5">
      <w:pPr>
        <w:rPr>
          <w:rFonts w:ascii="Times New Roman" w:hAnsi="Times New Roman"/>
          <w:sz w:val="24"/>
        </w:rPr>
      </w:pPr>
    </w:p>
    <w:p w14:paraId="54326832" w14:textId="2EE723F5" w:rsidR="00871876" w:rsidRPr="003A59D4" w:rsidRDefault="00871876" w:rsidP="00490804">
      <w:pPr>
        <w:pStyle w:val="Italic"/>
        <w:rPr>
          <w:rFonts w:ascii="Times New Roman" w:hAnsi="Times New Roman"/>
          <w:sz w:val="24"/>
          <w:szCs w:val="24"/>
        </w:rPr>
      </w:pPr>
      <w:r w:rsidRPr="003A59D4">
        <w:rPr>
          <w:rFonts w:ascii="Times New Roman" w:hAnsi="Times New Roman"/>
          <w:sz w:val="24"/>
          <w:szCs w:val="24"/>
        </w:rPr>
        <w:t xml:space="preserve">I certify that my answers are true and complete to the best of my knowledge.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3A59D4" w14:paraId="3F0951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CD43762" w14:textId="77777777" w:rsidR="000D2539" w:rsidRPr="003A59D4" w:rsidRDefault="000D2539" w:rsidP="00490804">
            <w:pPr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45D6FAF" w14:textId="77777777" w:rsidR="000D2539" w:rsidRPr="003A59D4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14:paraId="6F92788B" w14:textId="77777777" w:rsidR="000D2539" w:rsidRPr="003A59D4" w:rsidRDefault="000D2539" w:rsidP="00C92A3C">
            <w:pPr>
              <w:pStyle w:val="Heading4"/>
              <w:outlineLvl w:val="3"/>
              <w:rPr>
                <w:rFonts w:ascii="Times New Roman" w:hAnsi="Times New Roman"/>
                <w:sz w:val="24"/>
              </w:rPr>
            </w:pPr>
            <w:r w:rsidRPr="003A59D4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2762E2" w14:textId="77777777" w:rsidR="000D2539" w:rsidRPr="003A59D4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A980C6" w14:textId="77777777" w:rsidR="002C1DDB" w:rsidRPr="003A59D4" w:rsidRDefault="002C1DDB" w:rsidP="002C1DDB">
      <w:pPr>
        <w:spacing w:line="216" w:lineRule="auto"/>
        <w:rPr>
          <w:rFonts w:ascii="Times New Roman" w:hAnsi="Times New Roman"/>
          <w:sz w:val="24"/>
        </w:rPr>
      </w:pPr>
    </w:p>
    <w:p w14:paraId="638DDCB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16858" w14:textId="77777777" w:rsidR="006D1045" w:rsidRDefault="006D1045" w:rsidP="00176E67">
      <w:r>
        <w:separator/>
      </w:r>
    </w:p>
  </w:endnote>
  <w:endnote w:type="continuationSeparator" w:id="0">
    <w:p w14:paraId="6B96E840" w14:textId="77777777" w:rsidR="006D1045" w:rsidRDefault="006D104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BC53EA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4D05" w14:textId="77777777" w:rsidR="006D1045" w:rsidRDefault="006D1045" w:rsidP="00176E67">
      <w:r>
        <w:separator/>
      </w:r>
    </w:p>
  </w:footnote>
  <w:footnote w:type="continuationSeparator" w:id="0">
    <w:p w14:paraId="08D2C03A" w14:textId="77777777" w:rsidR="006D1045" w:rsidRDefault="006D104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1F7066"/>
    <w:multiLevelType w:val="hybridMultilevel"/>
    <w:tmpl w:val="A1FCE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62BB"/>
    <w:multiLevelType w:val="hybridMultilevel"/>
    <w:tmpl w:val="D91EF090"/>
    <w:lvl w:ilvl="0" w:tplc="AE1CF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4E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25A"/>
    <w:rsid w:val="00176E67"/>
    <w:rsid w:val="00180664"/>
    <w:rsid w:val="001903F7"/>
    <w:rsid w:val="0019395E"/>
    <w:rsid w:val="00193AB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1DDB"/>
    <w:rsid w:val="002D222A"/>
    <w:rsid w:val="003076FD"/>
    <w:rsid w:val="00317005"/>
    <w:rsid w:val="00330050"/>
    <w:rsid w:val="00335259"/>
    <w:rsid w:val="003929F1"/>
    <w:rsid w:val="00395BD6"/>
    <w:rsid w:val="003A1B63"/>
    <w:rsid w:val="003A41A1"/>
    <w:rsid w:val="003A59D4"/>
    <w:rsid w:val="003B2326"/>
    <w:rsid w:val="00400251"/>
    <w:rsid w:val="00437ED0"/>
    <w:rsid w:val="00440CD8"/>
    <w:rsid w:val="00443837"/>
    <w:rsid w:val="00445515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1E7"/>
    <w:rsid w:val="005B19B2"/>
    <w:rsid w:val="005B4AE2"/>
    <w:rsid w:val="005E63CC"/>
    <w:rsid w:val="005F02C2"/>
    <w:rsid w:val="005F6E87"/>
    <w:rsid w:val="00602863"/>
    <w:rsid w:val="00607FED"/>
    <w:rsid w:val="00613129"/>
    <w:rsid w:val="00617C65"/>
    <w:rsid w:val="006323EB"/>
    <w:rsid w:val="0063459A"/>
    <w:rsid w:val="0066126B"/>
    <w:rsid w:val="006672D5"/>
    <w:rsid w:val="006724A3"/>
    <w:rsid w:val="00682C69"/>
    <w:rsid w:val="006D1045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12B29"/>
    <w:rsid w:val="0081654E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06330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A90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00A8"/>
    <w:rsid w:val="00BD103E"/>
    <w:rsid w:val="00C026C6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1AD3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61433"/>
  <w15:docId w15:val="{09F83363-DABF-452D-AF5B-383B2956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rsid w:val="00C02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2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KOWAL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University of North Carolina at Greensboro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Rosalinda Kowalczewski</dc:creator>
  <cp:lastModifiedBy>Rosalinda Kowalczewski</cp:lastModifiedBy>
  <cp:revision>5</cp:revision>
  <cp:lastPrinted>2002-05-23T18:14:00Z</cp:lastPrinted>
  <dcterms:created xsi:type="dcterms:W3CDTF">2021-09-15T16:10:00Z</dcterms:created>
  <dcterms:modified xsi:type="dcterms:W3CDTF">2021-09-15T16:24:00Z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